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CD" w:rsidRPr="00974E1F" w:rsidRDefault="00E63DCD" w:rsidP="00DC4F92">
      <w:pPr>
        <w:pStyle w:val="Nagwek1"/>
        <w:rPr>
          <w:color w:val="auto"/>
        </w:rPr>
      </w:pPr>
      <w:r w:rsidRPr="00974E1F">
        <w:rPr>
          <w:color w:val="auto"/>
        </w:rPr>
        <w:t>Druk nr 3</w:t>
      </w:r>
    </w:p>
    <w:p w:rsidR="00904BE5" w:rsidRPr="00974E1F" w:rsidRDefault="00E710E3" w:rsidP="001304B6">
      <w:pPr>
        <w:pStyle w:val="Nagwek1"/>
        <w:jc w:val="center"/>
        <w:rPr>
          <w:color w:val="auto"/>
        </w:rPr>
      </w:pPr>
      <w:r w:rsidRPr="00974E1F">
        <w:rPr>
          <w:color w:val="auto"/>
        </w:rPr>
        <w:t xml:space="preserve">UMOWA </w:t>
      </w:r>
      <w:r w:rsidR="00DD231F" w:rsidRPr="00974E1F">
        <w:rPr>
          <w:color w:val="auto"/>
        </w:rPr>
        <w:t xml:space="preserve">nr  </w:t>
      </w:r>
      <w:r w:rsidR="00DC4F92" w:rsidRPr="00974E1F">
        <w:rPr>
          <w:color w:val="auto"/>
        </w:rPr>
        <w:t>……</w:t>
      </w:r>
      <w:r w:rsidR="002E630F" w:rsidRPr="00974E1F">
        <w:rPr>
          <w:color w:val="auto"/>
        </w:rPr>
        <w:t>/</w:t>
      </w:r>
      <w:r w:rsidR="00DD231F" w:rsidRPr="00974E1F">
        <w:rPr>
          <w:color w:val="auto"/>
        </w:rPr>
        <w:t>2020</w:t>
      </w:r>
    </w:p>
    <w:p w:rsidR="00DC4F92" w:rsidRPr="00974E1F" w:rsidRDefault="00DC4F92" w:rsidP="00DC4F9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974E1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dostawy na zamówienie publiczne</w:t>
      </w:r>
    </w:p>
    <w:p w:rsidR="00DC4F92" w:rsidRPr="00D82F3D" w:rsidRDefault="00DC4F92" w:rsidP="00DC4F9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974E1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dokonane w trybie art. 6 ustawy z dnia 02 marca 2020 r.  o szczególnych rozwiązaniach związanych z zapobieganiem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, przeciwdziałaniem i zwalczaniem COVID-19, innych chorób zakaźnych oraz wywołanych nimi sytuacji kryzysowych.</w:t>
      </w:r>
    </w:p>
    <w:p w:rsidR="00DC4F92" w:rsidRPr="00D616F5" w:rsidRDefault="00DC4F92" w:rsidP="00DC4F92">
      <w:pPr>
        <w:rPr>
          <w:color w:val="FF0000"/>
          <w:sz w:val="20"/>
          <w:szCs w:val="20"/>
        </w:rPr>
      </w:pPr>
    </w:p>
    <w:p w:rsidR="00A65D50" w:rsidRPr="008F3CF3" w:rsidRDefault="00A65D50" w:rsidP="00A65D50">
      <w:pPr>
        <w:tabs>
          <w:tab w:val="left" w:leader="dot" w:pos="3106"/>
          <w:tab w:val="left" w:leader="dot" w:pos="5338"/>
        </w:tabs>
        <w:ind w:lef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zawarta w dniu </w:t>
      </w:r>
      <w:r w:rsidR="00264FF3">
        <w:rPr>
          <w:rFonts w:ascii="Times New Roman" w:eastAsia="Calibri" w:hAnsi="Times New Roman" w:cs="Times New Roman"/>
          <w:sz w:val="20"/>
          <w:szCs w:val="20"/>
        </w:rPr>
        <w:t>……………………..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. w Jaśle pomiędzy: </w:t>
      </w:r>
    </w:p>
    <w:p w:rsidR="00DD231F" w:rsidRPr="008F3CF3" w:rsidRDefault="00A65D50" w:rsidP="00A65D50">
      <w:pPr>
        <w:tabs>
          <w:tab w:val="left" w:leader="dot" w:pos="2382"/>
        </w:tabs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</w:rPr>
      </w:pPr>
      <w:r w:rsidRPr="008F3CF3">
        <w:rPr>
          <w:rFonts w:ascii="Times New Roman" w:eastAsia="Times New Roman" w:hAnsi="Times New Roman" w:cs="Times New Roman"/>
          <w:b/>
          <w:bCs/>
          <w:color w:val="auto"/>
          <w:kern w:val="32"/>
          <w:sz w:val="20"/>
          <w:szCs w:val="20"/>
        </w:rPr>
        <w:t>Szpitalem Specjalistycznym w Jaśle, 38-200 Jasło, ul. Lwowska 22,</w:t>
      </w:r>
      <w:r w:rsidRPr="008F3CF3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</w:rPr>
        <w:t xml:space="preserve"> NIP 685-19-50-733 REGON: 370444486</w:t>
      </w:r>
      <w:r w:rsidR="00DD231F" w:rsidRPr="008F3CF3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</w:rPr>
        <w:t xml:space="preserve">, </w:t>
      </w:r>
      <w:r w:rsidR="00DD231F" w:rsidRPr="008F3CF3">
        <w:rPr>
          <w:rFonts w:ascii="Times New Roman" w:eastAsia="Calibri" w:hAnsi="Times New Roman" w:cs="Times New Roman"/>
          <w:bCs/>
          <w:sz w:val="20"/>
          <w:szCs w:val="20"/>
        </w:rPr>
        <w:t xml:space="preserve">zwanym dalej Zamawiającym, </w:t>
      </w:r>
      <w:r w:rsidRPr="008F3CF3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</w:rPr>
        <w:t>reprezentowanym przez</w:t>
      </w:r>
      <w:r w:rsidR="00DD231F" w:rsidRPr="008F3CF3">
        <w:rPr>
          <w:rFonts w:ascii="Times New Roman" w:eastAsia="Times New Roman" w:hAnsi="Times New Roman" w:cs="Times New Roman"/>
          <w:bCs/>
          <w:color w:val="auto"/>
          <w:kern w:val="32"/>
          <w:sz w:val="20"/>
          <w:szCs w:val="20"/>
        </w:rPr>
        <w:t>:</w:t>
      </w:r>
    </w:p>
    <w:p w:rsidR="00604302" w:rsidRDefault="00264FF3" w:rsidP="00BC3E1C">
      <w:pPr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264FF3" w:rsidRPr="008F3CF3" w:rsidRDefault="00264FF3" w:rsidP="00BC3E1C">
      <w:pPr>
        <w:ind w:left="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1E0399" w:rsidRDefault="00264FF3" w:rsidP="00BC3E1C">
      <w:pPr>
        <w:tabs>
          <w:tab w:val="left" w:pos="-1420"/>
          <w:tab w:val="left" w:leader="dot" w:pos="2425"/>
        </w:tabs>
        <w:ind w:left="2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………………………………………………………………….</w:t>
      </w:r>
      <w:r w:rsidR="00D72F26" w:rsidRPr="008F3CF3">
        <w:rPr>
          <w:rFonts w:ascii="Times New Roman" w:eastAsia="Calibri" w:hAnsi="Times New Roman" w:cs="Times New Roman"/>
          <w:bCs/>
          <w:sz w:val="20"/>
          <w:szCs w:val="20"/>
        </w:rPr>
        <w:t xml:space="preserve">zarejestrowaną w </w:t>
      </w:r>
      <w:r w:rsidR="00D72F26" w:rsidRPr="008F3CF3">
        <w:rPr>
          <w:rFonts w:ascii="Times New Roman" w:eastAsia="Calibri" w:hAnsi="Times New Roman" w:cs="Times New Roman"/>
          <w:sz w:val="20"/>
          <w:szCs w:val="20"/>
        </w:rPr>
        <w:t>Krajowym Rejestrze Sądowym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="00D72F26" w:rsidRPr="008F3CF3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……………………..</w:t>
      </w:r>
      <w:r w:rsidR="002E17B3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D72F26" w:rsidRPr="008F3CF3">
        <w:rPr>
          <w:rFonts w:ascii="Times New Roman" w:eastAsia="Calibri" w:hAnsi="Times New Roman" w:cs="Times New Roman"/>
          <w:sz w:val="20"/>
          <w:szCs w:val="20"/>
        </w:rPr>
        <w:t xml:space="preserve">NIP: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……………………….</w:t>
      </w:r>
      <w:r w:rsidR="00604302" w:rsidRPr="008F3CF3">
        <w:rPr>
          <w:rFonts w:ascii="Times New Roman" w:eastAsia="Calibri" w:hAnsi="Times New Roman" w:cs="Times New Roman"/>
          <w:sz w:val="20"/>
          <w:szCs w:val="20"/>
        </w:rPr>
        <w:t xml:space="preserve">, REGON: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………………………..</w:t>
      </w:r>
      <w:r w:rsidR="00D72F26" w:rsidRPr="008F3CF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D231F" w:rsidRPr="008F3CF3">
        <w:rPr>
          <w:rFonts w:ascii="Times New Roman" w:eastAsia="Calibri" w:hAnsi="Times New Roman" w:cs="Times New Roman"/>
          <w:bCs/>
          <w:iCs/>
          <w:sz w:val="20"/>
          <w:szCs w:val="20"/>
        </w:rPr>
        <w:t>zwaną dalej</w:t>
      </w:r>
    </w:p>
    <w:p w:rsidR="00DD231F" w:rsidRPr="008F3CF3" w:rsidRDefault="00DD231F" w:rsidP="00BC3E1C">
      <w:pPr>
        <w:tabs>
          <w:tab w:val="left" w:pos="-1420"/>
          <w:tab w:val="left" w:leader="dot" w:pos="2425"/>
        </w:tabs>
        <w:ind w:lef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bCs/>
          <w:iCs/>
          <w:sz w:val="20"/>
          <w:szCs w:val="20"/>
        </w:rPr>
        <w:t>Wykonawcą,</w:t>
      </w:r>
      <w:r w:rsidR="001E039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Pr="008F3CF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D72F26" w:rsidRPr="008F3CF3">
        <w:rPr>
          <w:rFonts w:ascii="Times New Roman" w:eastAsia="Calibri" w:hAnsi="Times New Roman" w:cs="Times New Roman"/>
          <w:sz w:val="20"/>
          <w:szCs w:val="20"/>
        </w:rPr>
        <w:t>reprezentowaną</w:t>
      </w:r>
      <w:r w:rsidR="00F172A2" w:rsidRPr="008F3CF3">
        <w:rPr>
          <w:rFonts w:ascii="Times New Roman" w:eastAsia="Calibri" w:hAnsi="Times New Roman" w:cs="Times New Roman"/>
          <w:sz w:val="20"/>
          <w:szCs w:val="20"/>
        </w:rPr>
        <w:t xml:space="preserve"> przez</w:t>
      </w:r>
      <w:r w:rsidRPr="008F3CF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D231F" w:rsidRPr="008F3CF3" w:rsidRDefault="00DD231F" w:rsidP="009F6015">
      <w:pPr>
        <w:pStyle w:val="Akapitzlist"/>
        <w:numPr>
          <w:ilvl w:val="0"/>
          <w:numId w:val="34"/>
        </w:numPr>
        <w:tabs>
          <w:tab w:val="left" w:pos="-1420"/>
          <w:tab w:val="left" w:leader="dot" w:pos="2425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DD231F" w:rsidRPr="008F3CF3" w:rsidRDefault="00DD231F" w:rsidP="009F6015">
      <w:pPr>
        <w:pStyle w:val="Akapitzlist"/>
        <w:numPr>
          <w:ilvl w:val="0"/>
          <w:numId w:val="34"/>
        </w:numPr>
        <w:tabs>
          <w:tab w:val="left" w:pos="-1420"/>
          <w:tab w:val="left" w:leader="dot" w:pos="2425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DD231F" w:rsidRPr="008F3CF3" w:rsidRDefault="00DD231F" w:rsidP="00DD231F">
      <w:pPr>
        <w:tabs>
          <w:tab w:val="left" w:pos="-1420"/>
          <w:tab w:val="left" w:leader="dot" w:pos="2425"/>
        </w:tabs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8F3CF3">
        <w:rPr>
          <w:rFonts w:ascii="Times New Roman" w:hAnsi="Times New Roman" w:cs="Times New Roman"/>
          <w:sz w:val="20"/>
          <w:szCs w:val="20"/>
        </w:rPr>
        <w:t>o następującej treści:</w:t>
      </w:r>
    </w:p>
    <w:p w:rsidR="00DD231F" w:rsidRPr="008F3CF3" w:rsidRDefault="00DD231F" w:rsidP="001F461C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§ 1</w:t>
      </w:r>
    </w:p>
    <w:p w:rsidR="00DD231F" w:rsidRPr="008F3CF3" w:rsidRDefault="00DD231F" w:rsidP="00DD231F">
      <w:pPr>
        <w:keepNext/>
        <w:keepLines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Przedmiot umowy</w:t>
      </w:r>
    </w:p>
    <w:p w:rsidR="00DD231F" w:rsidRPr="00D52920" w:rsidRDefault="00DD231F" w:rsidP="009F6015">
      <w:pPr>
        <w:pStyle w:val="Akapitzlist"/>
        <w:numPr>
          <w:ilvl w:val="0"/>
          <w:numId w:val="44"/>
        </w:numPr>
        <w:tabs>
          <w:tab w:val="left" w:pos="426"/>
          <w:tab w:val="left" w:leader="dot" w:pos="5726"/>
        </w:tabs>
        <w:spacing w:after="0" w:line="240" w:lineRule="auto"/>
        <w:ind w:left="426" w:right="40" w:hanging="426"/>
        <w:jc w:val="both"/>
        <w:rPr>
          <w:rFonts w:ascii="Times New Roman" w:hAnsi="Times New Roman"/>
          <w:sz w:val="20"/>
          <w:szCs w:val="20"/>
        </w:rPr>
      </w:pPr>
      <w:r w:rsidRPr="009F5100">
        <w:rPr>
          <w:rFonts w:ascii="Times New Roman" w:hAnsi="Times New Roman"/>
          <w:b/>
          <w:sz w:val="20"/>
          <w:szCs w:val="20"/>
        </w:rPr>
        <w:t xml:space="preserve">Przedmiotem </w:t>
      </w:r>
      <w:r w:rsidR="004D5149" w:rsidRPr="009F5100">
        <w:rPr>
          <w:rFonts w:ascii="Times New Roman" w:hAnsi="Times New Roman"/>
          <w:b/>
          <w:sz w:val="20"/>
          <w:szCs w:val="20"/>
        </w:rPr>
        <w:t>u</w:t>
      </w:r>
      <w:r w:rsidRPr="009F5100">
        <w:rPr>
          <w:rFonts w:ascii="Times New Roman" w:hAnsi="Times New Roman"/>
          <w:b/>
          <w:sz w:val="20"/>
          <w:szCs w:val="20"/>
        </w:rPr>
        <w:t>mowy jest</w:t>
      </w:r>
      <w:r w:rsidR="00DC4F92">
        <w:rPr>
          <w:rFonts w:ascii="Times New Roman" w:hAnsi="Times New Roman"/>
          <w:b/>
          <w:sz w:val="20"/>
          <w:szCs w:val="20"/>
        </w:rPr>
        <w:t xml:space="preserve"> </w:t>
      </w:r>
      <w:r w:rsidR="00DC4F92" w:rsidRPr="00DC4F92">
        <w:rPr>
          <w:rFonts w:ascii="Times New Roman" w:hAnsi="Times New Roman"/>
          <w:b/>
          <w:sz w:val="20"/>
          <w:szCs w:val="20"/>
        </w:rPr>
        <w:t xml:space="preserve">dostawa i montaż kontenerów socjalnych </w:t>
      </w:r>
      <w:r w:rsidR="00D52920">
        <w:rPr>
          <w:rFonts w:ascii="Times New Roman" w:hAnsi="Times New Roman"/>
          <w:b/>
          <w:sz w:val="20"/>
          <w:szCs w:val="20"/>
        </w:rPr>
        <w:t xml:space="preserve">w ilości 4 </w:t>
      </w:r>
      <w:proofErr w:type="spellStart"/>
      <w:r w:rsidR="00D52920">
        <w:rPr>
          <w:rFonts w:ascii="Times New Roman" w:hAnsi="Times New Roman"/>
          <w:b/>
          <w:sz w:val="20"/>
          <w:szCs w:val="20"/>
        </w:rPr>
        <w:t>szt</w:t>
      </w:r>
      <w:proofErr w:type="spellEnd"/>
      <w:r w:rsidR="00D52920">
        <w:rPr>
          <w:rFonts w:ascii="Times New Roman" w:hAnsi="Times New Roman"/>
          <w:b/>
          <w:sz w:val="20"/>
          <w:szCs w:val="20"/>
        </w:rPr>
        <w:t xml:space="preserve"> </w:t>
      </w:r>
      <w:r w:rsidRPr="009F5100">
        <w:rPr>
          <w:rFonts w:ascii="Times New Roman" w:hAnsi="Times New Roman"/>
          <w:b/>
          <w:sz w:val="20"/>
          <w:szCs w:val="20"/>
        </w:rPr>
        <w:t>dla Szpitala Specjalistycznego w Jaśle</w:t>
      </w:r>
      <w:r w:rsidR="00D52920">
        <w:rPr>
          <w:rFonts w:ascii="Times New Roman" w:hAnsi="Times New Roman"/>
          <w:b/>
          <w:sz w:val="20"/>
          <w:szCs w:val="20"/>
        </w:rPr>
        <w:t xml:space="preserve"> </w:t>
      </w:r>
      <w:r w:rsidR="00D52920" w:rsidRPr="00D52920">
        <w:rPr>
          <w:rFonts w:ascii="Times New Roman" w:hAnsi="Times New Roman"/>
          <w:sz w:val="20"/>
          <w:szCs w:val="20"/>
        </w:rPr>
        <w:t>zgodnie z opisem przedmioty zamówienia oraz formularzem oferty stanowiącymi załączniki do niniejszej umowy</w:t>
      </w:r>
      <w:r w:rsidRPr="00D52920">
        <w:rPr>
          <w:rFonts w:ascii="Times New Roman" w:hAnsi="Times New Roman"/>
          <w:sz w:val="20"/>
          <w:szCs w:val="20"/>
        </w:rPr>
        <w:t>.</w:t>
      </w:r>
    </w:p>
    <w:p w:rsidR="004D5149" w:rsidRPr="008F3CF3" w:rsidRDefault="004D5149" w:rsidP="009F6015">
      <w:pPr>
        <w:pStyle w:val="Akapitzlist"/>
        <w:numPr>
          <w:ilvl w:val="0"/>
          <w:numId w:val="44"/>
        </w:numPr>
        <w:tabs>
          <w:tab w:val="left" w:pos="426"/>
          <w:tab w:val="left" w:leader="dot" w:pos="5726"/>
        </w:tabs>
        <w:spacing w:after="0" w:line="240" w:lineRule="auto"/>
        <w:ind w:left="426" w:right="40" w:hanging="426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W ramach realizacji przedmiotu u</w:t>
      </w:r>
      <w:r w:rsidR="00DD231F" w:rsidRPr="008F3CF3">
        <w:rPr>
          <w:rFonts w:ascii="Times New Roman" w:hAnsi="Times New Roman"/>
          <w:sz w:val="20"/>
          <w:szCs w:val="20"/>
        </w:rPr>
        <w:t>mowy, Wykonawca zobowiązany jest do</w:t>
      </w:r>
      <w:r w:rsidRPr="008F3CF3">
        <w:rPr>
          <w:rFonts w:ascii="Times New Roman" w:hAnsi="Times New Roman"/>
          <w:sz w:val="20"/>
          <w:szCs w:val="20"/>
        </w:rPr>
        <w:t>:</w:t>
      </w:r>
    </w:p>
    <w:p w:rsidR="00DD231F" w:rsidRPr="002A1F71" w:rsidRDefault="00DD231F" w:rsidP="009F5100">
      <w:pPr>
        <w:pStyle w:val="Akapitzlist"/>
        <w:numPr>
          <w:ilvl w:val="0"/>
          <w:numId w:val="45"/>
        </w:numPr>
        <w:tabs>
          <w:tab w:val="left" w:pos="426"/>
          <w:tab w:val="left" w:leader="dot" w:pos="5726"/>
        </w:tabs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2A1F71">
        <w:rPr>
          <w:rFonts w:ascii="Times New Roman" w:hAnsi="Times New Roman"/>
          <w:sz w:val="20"/>
          <w:szCs w:val="20"/>
        </w:rPr>
        <w:t>terminowej realizacji dostawy;</w:t>
      </w:r>
    </w:p>
    <w:p w:rsidR="00DD231F" w:rsidRPr="00AC203B" w:rsidRDefault="00DD231F" w:rsidP="00AC203B">
      <w:pPr>
        <w:pStyle w:val="Akapitzlist"/>
        <w:numPr>
          <w:ilvl w:val="0"/>
          <w:numId w:val="45"/>
        </w:numPr>
        <w:tabs>
          <w:tab w:val="left" w:pos="426"/>
          <w:tab w:val="left" w:leader="dot" w:pos="5726"/>
        </w:tabs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2A1F71">
        <w:rPr>
          <w:rFonts w:ascii="Times New Roman" w:hAnsi="Times New Roman"/>
          <w:sz w:val="20"/>
          <w:szCs w:val="20"/>
        </w:rPr>
        <w:t>dostarczenia we wskazane miejsce</w:t>
      </w:r>
      <w:r w:rsidR="00380B98">
        <w:rPr>
          <w:rFonts w:ascii="Times New Roman" w:hAnsi="Times New Roman"/>
          <w:sz w:val="20"/>
          <w:szCs w:val="20"/>
        </w:rPr>
        <w:t xml:space="preserve"> przedmiotu umowy</w:t>
      </w:r>
      <w:r w:rsidRPr="002A1F71">
        <w:rPr>
          <w:rFonts w:ascii="Times New Roman" w:hAnsi="Times New Roman"/>
          <w:sz w:val="20"/>
          <w:szCs w:val="20"/>
        </w:rPr>
        <w:t>,</w:t>
      </w:r>
      <w:r w:rsidR="00FD0371" w:rsidRPr="00AC203B">
        <w:rPr>
          <w:rFonts w:ascii="Times New Roman" w:hAnsi="Times New Roman"/>
          <w:sz w:val="20"/>
          <w:szCs w:val="20"/>
        </w:rPr>
        <w:t>,</w:t>
      </w:r>
    </w:p>
    <w:p w:rsidR="00DD231F" w:rsidRPr="00F76554" w:rsidRDefault="00DD231F" w:rsidP="009F5100">
      <w:pPr>
        <w:pStyle w:val="Akapitzlist"/>
        <w:numPr>
          <w:ilvl w:val="0"/>
          <w:numId w:val="45"/>
        </w:numPr>
        <w:tabs>
          <w:tab w:val="left" w:pos="426"/>
          <w:tab w:val="left" w:leader="dot" w:pos="5726"/>
        </w:tabs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 w:rsidRPr="00F76554">
        <w:rPr>
          <w:rFonts w:ascii="Times New Roman" w:hAnsi="Times New Roman"/>
          <w:sz w:val="20"/>
          <w:szCs w:val="20"/>
        </w:rPr>
        <w:t>wykonanie usług</w:t>
      </w:r>
      <w:r w:rsidR="00145B1B">
        <w:rPr>
          <w:rFonts w:ascii="Times New Roman" w:hAnsi="Times New Roman"/>
          <w:sz w:val="20"/>
          <w:szCs w:val="20"/>
        </w:rPr>
        <w:t>i</w:t>
      </w:r>
      <w:r w:rsidRPr="00F76554">
        <w:rPr>
          <w:rFonts w:ascii="Times New Roman" w:hAnsi="Times New Roman"/>
          <w:sz w:val="20"/>
          <w:szCs w:val="20"/>
        </w:rPr>
        <w:t xml:space="preserve"> </w:t>
      </w:r>
      <w:r w:rsidR="00DC4F92">
        <w:rPr>
          <w:rFonts w:ascii="Times New Roman" w:hAnsi="Times New Roman"/>
          <w:sz w:val="20"/>
          <w:szCs w:val="20"/>
        </w:rPr>
        <w:t>montażu przedmiotu umowy</w:t>
      </w:r>
      <w:r w:rsidR="00FD0371">
        <w:rPr>
          <w:rFonts w:ascii="Times New Roman" w:hAnsi="Times New Roman"/>
          <w:sz w:val="20"/>
          <w:szCs w:val="20"/>
        </w:rPr>
        <w:t>,</w:t>
      </w:r>
    </w:p>
    <w:p w:rsidR="00DD231F" w:rsidRPr="002A1F71" w:rsidRDefault="00AC203B" w:rsidP="009F5100">
      <w:pPr>
        <w:pStyle w:val="Akapitzlist"/>
        <w:numPr>
          <w:ilvl w:val="0"/>
          <w:numId w:val="45"/>
        </w:numPr>
        <w:tabs>
          <w:tab w:val="left" w:pos="426"/>
          <w:tab w:val="left" w:leader="dot" w:pos="5726"/>
        </w:tabs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realizacji instruktażu</w:t>
      </w:r>
      <w:r w:rsidR="00FD0371">
        <w:rPr>
          <w:rFonts w:ascii="Times New Roman" w:hAnsi="Times New Roman"/>
          <w:sz w:val="20"/>
          <w:szCs w:val="20"/>
        </w:rPr>
        <w:t>,</w:t>
      </w:r>
    </w:p>
    <w:p w:rsidR="00DD231F" w:rsidRPr="002A1F71" w:rsidRDefault="00DD231F" w:rsidP="009F6015">
      <w:pPr>
        <w:pStyle w:val="Akapitzlist"/>
        <w:numPr>
          <w:ilvl w:val="0"/>
          <w:numId w:val="45"/>
        </w:numPr>
        <w:tabs>
          <w:tab w:val="left" w:pos="426"/>
          <w:tab w:val="left" w:leader="dot" w:pos="5726"/>
        </w:tabs>
        <w:spacing w:after="0" w:line="240" w:lineRule="auto"/>
        <w:ind w:right="40"/>
        <w:rPr>
          <w:rFonts w:ascii="Times New Roman" w:hAnsi="Times New Roman"/>
          <w:sz w:val="20"/>
          <w:szCs w:val="20"/>
        </w:rPr>
      </w:pPr>
      <w:r w:rsidRPr="002A1F71">
        <w:rPr>
          <w:rFonts w:ascii="Times New Roman" w:hAnsi="Times New Roman"/>
          <w:sz w:val="20"/>
          <w:szCs w:val="20"/>
        </w:rPr>
        <w:t>udzielenia i dostosowania się do warunków czynności gwarancyjnych</w:t>
      </w:r>
      <w:r w:rsidR="00FD0371">
        <w:rPr>
          <w:rFonts w:ascii="Times New Roman" w:hAnsi="Times New Roman"/>
          <w:sz w:val="20"/>
          <w:szCs w:val="20"/>
        </w:rPr>
        <w:t>,</w:t>
      </w:r>
    </w:p>
    <w:p w:rsidR="00F76554" w:rsidRPr="00DC4F92" w:rsidRDefault="00DD231F" w:rsidP="00DC4F92">
      <w:pPr>
        <w:pStyle w:val="Akapitzlist"/>
        <w:numPr>
          <w:ilvl w:val="0"/>
          <w:numId w:val="45"/>
        </w:numPr>
        <w:tabs>
          <w:tab w:val="left" w:pos="426"/>
          <w:tab w:val="left" w:leader="dot" w:pos="5726"/>
        </w:tabs>
        <w:spacing w:after="0" w:line="240" w:lineRule="auto"/>
        <w:ind w:right="40"/>
        <w:rPr>
          <w:rFonts w:ascii="Times New Roman" w:hAnsi="Times New Roman"/>
          <w:sz w:val="20"/>
          <w:szCs w:val="20"/>
        </w:rPr>
      </w:pPr>
      <w:r w:rsidRPr="002A1F71">
        <w:rPr>
          <w:rFonts w:ascii="Times New Roman" w:hAnsi="Times New Roman"/>
          <w:sz w:val="20"/>
          <w:szCs w:val="20"/>
        </w:rPr>
        <w:t xml:space="preserve">udzielenia gwarancji oraz rękojmi za wady na przedmiot dostawy.  </w:t>
      </w:r>
    </w:p>
    <w:p w:rsidR="00DD231F" w:rsidRPr="008F3CF3" w:rsidRDefault="00DC4F92" w:rsidP="00F76554">
      <w:pPr>
        <w:pStyle w:val="Akapitzlist"/>
        <w:tabs>
          <w:tab w:val="left" w:leader="dot" w:pos="5726"/>
        </w:tabs>
        <w:spacing w:after="0" w:line="240" w:lineRule="auto"/>
        <w:ind w:left="0" w:right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F76554">
        <w:rPr>
          <w:rFonts w:ascii="Times New Roman" w:hAnsi="Times New Roman"/>
          <w:sz w:val="20"/>
          <w:szCs w:val="20"/>
        </w:rPr>
        <w:t xml:space="preserve">. </w:t>
      </w:r>
      <w:r w:rsidR="00DD231F" w:rsidRPr="008F3CF3">
        <w:rPr>
          <w:rFonts w:ascii="Times New Roman" w:hAnsi="Times New Roman"/>
          <w:sz w:val="20"/>
          <w:szCs w:val="20"/>
        </w:rPr>
        <w:t xml:space="preserve">Wykonanie przedmiotu </w:t>
      </w:r>
      <w:r w:rsidR="004D5149" w:rsidRPr="008F3CF3">
        <w:rPr>
          <w:rFonts w:ascii="Times New Roman" w:hAnsi="Times New Roman"/>
          <w:sz w:val="20"/>
          <w:szCs w:val="20"/>
        </w:rPr>
        <w:t>u</w:t>
      </w:r>
      <w:r w:rsidR="00DD231F" w:rsidRPr="008F3CF3">
        <w:rPr>
          <w:rFonts w:ascii="Times New Roman" w:hAnsi="Times New Roman"/>
          <w:sz w:val="20"/>
          <w:szCs w:val="20"/>
        </w:rPr>
        <w:t xml:space="preserve">mowy będzie nadzorowane przez wskazanych w </w:t>
      </w:r>
      <w:r w:rsidR="004D5149" w:rsidRPr="008F3CF3">
        <w:rPr>
          <w:rFonts w:ascii="Times New Roman" w:hAnsi="Times New Roman"/>
          <w:sz w:val="20"/>
          <w:szCs w:val="20"/>
        </w:rPr>
        <w:t>u</w:t>
      </w:r>
      <w:r w:rsidR="00DD231F" w:rsidRPr="008F3CF3">
        <w:rPr>
          <w:rFonts w:ascii="Times New Roman" w:hAnsi="Times New Roman"/>
          <w:sz w:val="20"/>
          <w:szCs w:val="20"/>
        </w:rPr>
        <w:t>mowie przedstawicieli Zamawiającego.</w:t>
      </w:r>
    </w:p>
    <w:p w:rsidR="00DD231F" w:rsidRPr="008F3CF3" w:rsidRDefault="00DD231F" w:rsidP="001F461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2</w:t>
      </w:r>
    </w:p>
    <w:p w:rsidR="00DD231F" w:rsidRPr="008F3CF3" w:rsidRDefault="00DD231F" w:rsidP="00DD231F">
      <w:pPr>
        <w:ind w:right="8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Termin realizacji zamówienia</w:t>
      </w:r>
    </w:p>
    <w:p w:rsidR="00DC4F92" w:rsidRPr="00DC4F92" w:rsidRDefault="00DD231F" w:rsidP="009F6015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b/>
          <w:sz w:val="20"/>
          <w:szCs w:val="20"/>
        </w:rPr>
        <w:t xml:space="preserve">Realizacja przedmiotu </w:t>
      </w:r>
      <w:r w:rsidR="004D5149" w:rsidRPr="008F3CF3">
        <w:rPr>
          <w:rFonts w:ascii="Times New Roman" w:hAnsi="Times New Roman"/>
          <w:b/>
          <w:sz w:val="20"/>
          <w:szCs w:val="20"/>
        </w:rPr>
        <w:t>u</w:t>
      </w:r>
      <w:r w:rsidR="00D1617B">
        <w:rPr>
          <w:rFonts w:ascii="Times New Roman" w:hAnsi="Times New Roman"/>
          <w:b/>
          <w:sz w:val="20"/>
          <w:szCs w:val="20"/>
        </w:rPr>
        <w:t xml:space="preserve">mowy nastąpi </w:t>
      </w:r>
      <w:r w:rsidR="00DC4F92">
        <w:rPr>
          <w:rFonts w:ascii="Times New Roman" w:hAnsi="Times New Roman"/>
          <w:b/>
          <w:sz w:val="20"/>
          <w:szCs w:val="20"/>
        </w:rPr>
        <w:t>do trzech tygodni od podpisania umowy</w:t>
      </w:r>
      <w:r w:rsidRPr="00861B92">
        <w:rPr>
          <w:rFonts w:ascii="Times New Roman" w:hAnsi="Times New Roman"/>
          <w:b/>
          <w:sz w:val="20"/>
          <w:szCs w:val="20"/>
        </w:rPr>
        <w:t>.</w:t>
      </w:r>
    </w:p>
    <w:p w:rsidR="00DD231F" w:rsidRPr="008F3CF3" w:rsidRDefault="00DD231F" w:rsidP="009F6015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eastAsia="Times New Roman" w:hAnsi="Times New Roman"/>
          <w:sz w:val="20"/>
          <w:szCs w:val="20"/>
        </w:rPr>
        <w:t xml:space="preserve">Termin, o którym mowa w ust. 1 jest terminem zakończenia realizacji przedmiotu umowy wraz z czynnościami odbioru ze strony Zamawiającego tj. podpisania protokołu odbioru w ramach umowy. </w:t>
      </w:r>
    </w:p>
    <w:p w:rsidR="00DD231F" w:rsidRPr="008F3CF3" w:rsidRDefault="00DD231F" w:rsidP="009F6015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bCs/>
          <w:color w:val="FF0000"/>
          <w:kern w:val="32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Miejscem dostawy</w:t>
      </w:r>
      <w:r w:rsidR="00F77AFB">
        <w:rPr>
          <w:rFonts w:ascii="Times New Roman" w:hAnsi="Times New Roman"/>
          <w:sz w:val="20"/>
          <w:szCs w:val="20"/>
        </w:rPr>
        <w:t xml:space="preserve">, montażu </w:t>
      </w:r>
      <w:r w:rsidRPr="008F3CF3">
        <w:rPr>
          <w:rFonts w:ascii="Times New Roman" w:hAnsi="Times New Roman"/>
          <w:sz w:val="20"/>
          <w:szCs w:val="20"/>
        </w:rPr>
        <w:t xml:space="preserve"> i odbioru będzie </w:t>
      </w:r>
      <w:r w:rsidR="00F77AFB">
        <w:rPr>
          <w:rFonts w:ascii="Times New Roman" w:hAnsi="Times New Roman"/>
          <w:sz w:val="20"/>
          <w:szCs w:val="20"/>
        </w:rPr>
        <w:t xml:space="preserve">miejsce wskazane  w siedzibie </w:t>
      </w:r>
      <w:r w:rsidRPr="008F3CF3">
        <w:rPr>
          <w:rFonts w:ascii="Times New Roman" w:hAnsi="Times New Roman"/>
          <w:sz w:val="20"/>
          <w:szCs w:val="20"/>
        </w:rPr>
        <w:t xml:space="preserve">Zamawiającego - </w:t>
      </w:r>
      <w:r w:rsidRPr="008F3CF3">
        <w:rPr>
          <w:rFonts w:ascii="Times New Roman" w:hAnsi="Times New Roman"/>
          <w:bCs/>
          <w:sz w:val="20"/>
          <w:szCs w:val="20"/>
          <w:lang w:bidi="pl-PL"/>
        </w:rPr>
        <w:t>Szpital Specjalistyczny w Jaśle, 38–200 Jasło, ul. Lwowska 22</w:t>
      </w:r>
      <w:r w:rsidRPr="008F3CF3">
        <w:rPr>
          <w:rFonts w:ascii="Times New Roman" w:hAnsi="Times New Roman"/>
          <w:sz w:val="20"/>
          <w:szCs w:val="20"/>
          <w:lang w:bidi="pl-PL"/>
        </w:rPr>
        <w:t>.</w:t>
      </w:r>
    </w:p>
    <w:p w:rsidR="00DD231F" w:rsidRPr="008F3CF3" w:rsidRDefault="00DD231F" w:rsidP="001F461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3</w:t>
      </w:r>
    </w:p>
    <w:p w:rsidR="00DD231F" w:rsidRPr="008F3CF3" w:rsidRDefault="00DD231F" w:rsidP="00DD231F">
      <w:pPr>
        <w:ind w:right="18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Obowiązki Wykonawcy</w:t>
      </w:r>
    </w:p>
    <w:p w:rsidR="00DD231F" w:rsidRPr="008F3CF3" w:rsidRDefault="00DD231F" w:rsidP="009F6015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 xml:space="preserve">Wykonawca będzie realizował przedmiot </w:t>
      </w:r>
      <w:r w:rsidR="004D5149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>mowy z najwyższą starannością, przy zachowaniu zasad współczesnej wiedzy technicznej i zgodnie z obowiązującymi w tym zakresie przepisami prawa powszechnie obowiązującego.</w:t>
      </w:r>
    </w:p>
    <w:p w:rsidR="00DD231F" w:rsidRPr="008F3CF3" w:rsidRDefault="00DD231F" w:rsidP="009F6015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Wykonawca dostarczy</w:t>
      </w:r>
      <w:r w:rsidR="00F77AFB">
        <w:rPr>
          <w:rFonts w:ascii="Times New Roman" w:hAnsi="Times New Roman"/>
          <w:sz w:val="20"/>
          <w:szCs w:val="20"/>
        </w:rPr>
        <w:t xml:space="preserve"> i zamontuje</w:t>
      </w:r>
      <w:r w:rsidRPr="008F3CF3">
        <w:rPr>
          <w:rFonts w:ascii="Times New Roman" w:hAnsi="Times New Roman"/>
          <w:sz w:val="20"/>
          <w:szCs w:val="20"/>
        </w:rPr>
        <w:t xml:space="preserve"> przedmiot umowy </w:t>
      </w:r>
      <w:r w:rsidR="00F77AFB">
        <w:rPr>
          <w:rFonts w:ascii="Times New Roman" w:hAnsi="Times New Roman"/>
          <w:sz w:val="20"/>
          <w:szCs w:val="20"/>
        </w:rPr>
        <w:t xml:space="preserve">w miejscu wskazanym  w siedzibie </w:t>
      </w:r>
      <w:r w:rsidR="00F77AFB" w:rsidRPr="008F3CF3">
        <w:rPr>
          <w:rFonts w:ascii="Times New Roman" w:hAnsi="Times New Roman"/>
          <w:sz w:val="20"/>
          <w:szCs w:val="20"/>
        </w:rPr>
        <w:t>Zamawiającego</w:t>
      </w:r>
      <w:r w:rsidRPr="008F3CF3">
        <w:rPr>
          <w:rFonts w:ascii="Times New Roman" w:hAnsi="Times New Roman"/>
          <w:sz w:val="20"/>
          <w:szCs w:val="20"/>
        </w:rPr>
        <w:t xml:space="preserve"> Szpitala Specjalistycznego w Jaśle, 38-200 Jasło, ul. Lwowska 22</w:t>
      </w:r>
      <w:r w:rsidR="00F77AFB">
        <w:rPr>
          <w:rFonts w:ascii="Times New Roman" w:hAnsi="Times New Roman"/>
          <w:sz w:val="20"/>
          <w:szCs w:val="20"/>
        </w:rPr>
        <w:t xml:space="preserve">, </w:t>
      </w:r>
      <w:r w:rsidRPr="008F3CF3">
        <w:rPr>
          <w:rFonts w:ascii="Times New Roman" w:hAnsi="Times New Roman"/>
          <w:bCs/>
          <w:sz w:val="20"/>
          <w:szCs w:val="20"/>
        </w:rPr>
        <w:t>na</w:t>
      </w:r>
      <w:r w:rsidRPr="008F3CF3">
        <w:rPr>
          <w:rFonts w:ascii="Times New Roman" w:hAnsi="Times New Roman"/>
          <w:sz w:val="20"/>
          <w:szCs w:val="20"/>
        </w:rPr>
        <w:t xml:space="preserve"> własny koszt.</w:t>
      </w:r>
    </w:p>
    <w:p w:rsidR="00DD231F" w:rsidRPr="008F3CF3" w:rsidRDefault="00DD231F" w:rsidP="009F6015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Wykonawca p</w:t>
      </w:r>
      <w:r w:rsidR="004D5149" w:rsidRPr="008F3CF3">
        <w:rPr>
          <w:rFonts w:ascii="Times New Roman" w:hAnsi="Times New Roman"/>
          <w:sz w:val="20"/>
          <w:szCs w:val="20"/>
        </w:rPr>
        <w:t xml:space="preserve">onosi wyłączną odpowiedzialność </w:t>
      </w:r>
      <w:r w:rsidRPr="008F3CF3">
        <w:rPr>
          <w:rFonts w:ascii="Times New Roman" w:hAnsi="Times New Roman"/>
          <w:sz w:val="20"/>
          <w:szCs w:val="20"/>
        </w:rPr>
        <w:t xml:space="preserve">za jakość realizowanej dostawy i terminowość wykonania przedmiotu </w:t>
      </w:r>
      <w:r w:rsidR="004D5149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>mowy.</w:t>
      </w:r>
    </w:p>
    <w:p w:rsidR="00DD231F" w:rsidRPr="008F3CF3" w:rsidRDefault="00DD231F" w:rsidP="001F461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4</w:t>
      </w:r>
    </w:p>
    <w:p w:rsidR="00DD231F" w:rsidRPr="008F3CF3" w:rsidRDefault="00DD231F" w:rsidP="00DD231F">
      <w:pPr>
        <w:ind w:right="18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Obowiązki Zamawiającego </w:t>
      </w:r>
    </w:p>
    <w:p w:rsidR="00DD231F" w:rsidRPr="008F3CF3" w:rsidRDefault="00DD231F" w:rsidP="009F6015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Zamawiający zobowiązuje się do zapewnienia personelowi Wykonawcy</w:t>
      </w:r>
      <w:r w:rsidR="004D5149" w:rsidRPr="008F3CF3">
        <w:rPr>
          <w:rFonts w:ascii="Times New Roman" w:eastAsia="Calibri" w:hAnsi="Times New Roman" w:cs="Times New Roman"/>
          <w:sz w:val="20"/>
          <w:szCs w:val="20"/>
        </w:rPr>
        <w:t xml:space="preserve"> dostępu do miejsc niezbędnych 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do prawidłowego wykonania przedmiotu </w:t>
      </w:r>
      <w:r w:rsidR="004D5149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>mowy. Zamawiający zap</w:t>
      </w:r>
      <w:r w:rsidR="004D5149" w:rsidRPr="008F3CF3">
        <w:rPr>
          <w:rFonts w:ascii="Times New Roman" w:eastAsia="Calibri" w:hAnsi="Times New Roman" w:cs="Times New Roman"/>
          <w:sz w:val="20"/>
          <w:szCs w:val="20"/>
        </w:rPr>
        <w:t xml:space="preserve">ewni dostęp do swojego obiektu </w:t>
      </w:r>
      <w:r w:rsidRPr="008F3CF3">
        <w:rPr>
          <w:rFonts w:ascii="Times New Roman" w:eastAsia="Calibri" w:hAnsi="Times New Roman" w:cs="Times New Roman"/>
          <w:sz w:val="20"/>
          <w:szCs w:val="20"/>
        </w:rPr>
        <w:t>od poniedziałku do piątku w godzinach od 8:00 do 15:00 lub w innych dniach i godzinach po wcześniejszym pisemnym uzgodnieniu z Zamawiającym.</w:t>
      </w:r>
    </w:p>
    <w:p w:rsidR="00DD231F" w:rsidRDefault="00DD231F" w:rsidP="009F6015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Zamawiający zapewni personelowi Wykonawcy dostęp do informacji, osób i dokumentów niezbędnych do prawidłowego wykonania przedmiotu </w:t>
      </w:r>
      <w:r w:rsidR="004D5149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mowy w zakresie w jakim dysponują takimi zasobami. </w:t>
      </w:r>
    </w:p>
    <w:p w:rsidR="001304B6" w:rsidRPr="004F38F5" w:rsidRDefault="001304B6" w:rsidP="001304B6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F38F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Przygotowanie podłoża, połączenia wewnętrznych instalacji z zewnętrznymi sieciami zasilającymi leżą po stronie Zamawiającego. </w:t>
      </w:r>
    </w:p>
    <w:p w:rsidR="001304B6" w:rsidRPr="008F3CF3" w:rsidRDefault="001304B6" w:rsidP="001304B6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231F" w:rsidRPr="008F3CF3" w:rsidRDefault="00DD231F" w:rsidP="001F461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5</w:t>
      </w:r>
    </w:p>
    <w:p w:rsidR="00DD231F" w:rsidRPr="008F3CF3" w:rsidRDefault="00DD231F" w:rsidP="001F461C">
      <w:pPr>
        <w:ind w:left="284" w:hanging="284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Podwykonawcy</w:t>
      </w:r>
    </w:p>
    <w:p w:rsidR="00DD231F" w:rsidRPr="008F3CF3" w:rsidRDefault="00DD231F" w:rsidP="001F461C">
      <w:pPr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CF3">
        <w:rPr>
          <w:rFonts w:ascii="Times New Roman" w:hAnsi="Times New Roman" w:cs="Times New Roman"/>
          <w:sz w:val="20"/>
          <w:szCs w:val="20"/>
        </w:rPr>
        <w:t>Wykonawca realizuje przedmiot umowy własnymi siłami oraz przy p</w:t>
      </w:r>
      <w:r w:rsidR="00EA5D88" w:rsidRPr="008F3CF3">
        <w:rPr>
          <w:rFonts w:ascii="Times New Roman" w:hAnsi="Times New Roman" w:cs="Times New Roman"/>
          <w:sz w:val="20"/>
          <w:szCs w:val="20"/>
        </w:rPr>
        <w:t>omocy podwykonawców</w:t>
      </w:r>
      <w:r w:rsidRPr="008F3CF3">
        <w:rPr>
          <w:rFonts w:ascii="Times New Roman" w:hAnsi="Times New Roman" w:cs="Times New Roman"/>
          <w:sz w:val="20"/>
          <w:szCs w:val="20"/>
        </w:rPr>
        <w:t xml:space="preserve">. Jeżeli Wykonawca zleci wykonanie niektórych czynności </w:t>
      </w:r>
      <w:r w:rsidR="006D6F08">
        <w:rPr>
          <w:rFonts w:ascii="Times New Roman" w:hAnsi="Times New Roman" w:cs="Times New Roman"/>
          <w:sz w:val="20"/>
          <w:szCs w:val="20"/>
        </w:rPr>
        <w:t>podwykonawcom</w:t>
      </w:r>
      <w:r w:rsidRPr="008F3CF3">
        <w:rPr>
          <w:rFonts w:ascii="Times New Roman" w:hAnsi="Times New Roman" w:cs="Times New Roman"/>
          <w:sz w:val="20"/>
          <w:szCs w:val="20"/>
        </w:rPr>
        <w:t xml:space="preserve"> to ponosi on pełną odpowiedzialność za działania</w:t>
      </w:r>
      <w:r w:rsidR="006D6F08">
        <w:rPr>
          <w:rFonts w:ascii="Times New Roman" w:hAnsi="Times New Roman" w:cs="Times New Roman"/>
          <w:sz w:val="20"/>
          <w:szCs w:val="20"/>
        </w:rPr>
        <w:t xml:space="preserve"> podwykonawców</w:t>
      </w:r>
      <w:r w:rsidRPr="008F3CF3">
        <w:rPr>
          <w:rFonts w:ascii="Times New Roman" w:hAnsi="Times New Roman" w:cs="Times New Roman"/>
          <w:sz w:val="20"/>
          <w:szCs w:val="20"/>
        </w:rPr>
        <w:t>, którym powierzył wykonanie przedmiotu umowy.</w:t>
      </w:r>
    </w:p>
    <w:p w:rsidR="00DD231F" w:rsidRPr="008F3CF3" w:rsidRDefault="00DD231F" w:rsidP="001F461C">
      <w:pPr>
        <w:numPr>
          <w:ilvl w:val="0"/>
          <w:numId w:val="11"/>
        </w:numPr>
        <w:tabs>
          <w:tab w:val="left" w:pos="-1276"/>
        </w:tabs>
        <w:suppressAutoHyphens/>
        <w:ind w:left="284" w:right="20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  <w:t>Wykonawca ponosi pełną odpowiedzialność wobec Zam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  <w:t>awiającego za część przedmiotu 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  <w:t>mowy, którą wykonuje przy pomocy podwykonawców.</w:t>
      </w:r>
    </w:p>
    <w:p w:rsidR="00DD231F" w:rsidRPr="008F3CF3" w:rsidRDefault="00DD231F" w:rsidP="00DD231F">
      <w:pPr>
        <w:tabs>
          <w:tab w:val="left" w:pos="426"/>
        </w:tabs>
        <w:suppressAutoHyphens/>
        <w:ind w:right="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6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Wynagrodzenie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Wynagrodzeniem Wykonawcy za wykonanie przedmiotu </w:t>
      </w:r>
      <w:r w:rsidR="005E60EB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mowy jest cena ryczałtowa podana w ofercie Wykonawcy w wysokości</w:t>
      </w:r>
      <w:r w:rsidR="00EA5D88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:</w:t>
      </w:r>
    </w:p>
    <w:p w:rsidR="00EA5D88" w:rsidRPr="008F3CF3" w:rsidRDefault="00EA5D88" w:rsidP="00EA5D88">
      <w:pPr>
        <w:tabs>
          <w:tab w:val="left" w:pos="142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8F3CF3">
        <w:rPr>
          <w:rFonts w:ascii="Times New Roman" w:hAnsi="Times New Roman" w:cs="Times New Roman"/>
          <w:b/>
          <w:sz w:val="20"/>
          <w:szCs w:val="20"/>
        </w:rPr>
        <w:t xml:space="preserve">netto: </w:t>
      </w:r>
      <w:r w:rsidR="00264FF3">
        <w:rPr>
          <w:rFonts w:ascii="Times New Roman" w:hAnsi="Times New Roman" w:cs="Times New Roman"/>
          <w:b/>
          <w:sz w:val="20"/>
          <w:szCs w:val="20"/>
        </w:rPr>
        <w:t>……………………</w:t>
      </w:r>
      <w:r w:rsidRPr="008F3CF3">
        <w:rPr>
          <w:rFonts w:ascii="Times New Roman" w:hAnsi="Times New Roman" w:cs="Times New Roman"/>
          <w:b/>
          <w:sz w:val="20"/>
          <w:szCs w:val="20"/>
        </w:rPr>
        <w:t xml:space="preserve"> zł </w:t>
      </w:r>
      <w:r w:rsidR="00673E6F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264FF3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Pr="008F3CF3">
        <w:rPr>
          <w:rFonts w:ascii="Times New Roman" w:hAnsi="Times New Roman" w:cs="Times New Roman"/>
          <w:sz w:val="20"/>
          <w:szCs w:val="20"/>
        </w:rPr>
        <w:t>)</w:t>
      </w:r>
    </w:p>
    <w:p w:rsidR="00EA5D88" w:rsidRPr="008F3CF3" w:rsidRDefault="00EA5D88" w:rsidP="00EA5D88">
      <w:pPr>
        <w:tabs>
          <w:tab w:val="left" w:pos="142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8F3CF3">
        <w:rPr>
          <w:rFonts w:ascii="Times New Roman" w:hAnsi="Times New Roman" w:cs="Times New Roman"/>
          <w:b/>
          <w:sz w:val="20"/>
          <w:szCs w:val="20"/>
        </w:rPr>
        <w:t xml:space="preserve">brutto: </w:t>
      </w:r>
      <w:r w:rsidR="00264FF3">
        <w:rPr>
          <w:rFonts w:ascii="Times New Roman" w:hAnsi="Times New Roman" w:cs="Times New Roman"/>
          <w:b/>
          <w:sz w:val="20"/>
          <w:szCs w:val="20"/>
        </w:rPr>
        <w:t>…………………..</w:t>
      </w:r>
      <w:r w:rsidRPr="008F3CF3">
        <w:rPr>
          <w:rFonts w:ascii="Times New Roman" w:hAnsi="Times New Roman" w:cs="Times New Roman"/>
          <w:b/>
          <w:sz w:val="20"/>
          <w:szCs w:val="20"/>
        </w:rPr>
        <w:t xml:space="preserve"> zł </w:t>
      </w:r>
      <w:r w:rsidRPr="008F3CF3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264FF3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Pr="008F3CF3">
        <w:rPr>
          <w:rFonts w:ascii="Times New Roman" w:hAnsi="Times New Roman" w:cs="Times New Roman"/>
          <w:sz w:val="20"/>
          <w:szCs w:val="20"/>
        </w:rPr>
        <w:t>).</w:t>
      </w:r>
    </w:p>
    <w:p w:rsidR="00DD231F" w:rsidRPr="007C0340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bCs/>
          <w:color w:val="auto"/>
          <w:sz w:val="20"/>
          <w:szCs w:val="20"/>
        </w:rPr>
        <w:lastRenderedPageBreak/>
        <w:t xml:space="preserve">Rozliczenie za wykonanie przedmiotu </w:t>
      </w:r>
      <w:r w:rsidR="005E60EB" w:rsidRPr="008F3CF3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mowy będzie realizowane na podstawie faktury wystawianej przez Wykonawcę </w:t>
      </w:r>
      <w:r w:rsidRPr="007C034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stosownie do wartości wskazanej w</w:t>
      </w:r>
      <w:r w:rsidR="007C0340" w:rsidRPr="007C034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ofercie</w:t>
      </w:r>
      <w:r w:rsidRPr="007C034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.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Cs/>
          <w:sz w:val="20"/>
          <w:szCs w:val="20"/>
        </w:rPr>
        <w:t xml:space="preserve">Wykonawca dostarczy fakturę do siedziby Zamawiającego łącznie z protokołem zdawczo – odbiorczym podpisanym przez uprawnionego przedstawiciela Zamawiającego. Lista uprawnionych przedstawicieli określona </w:t>
      </w:r>
      <w:r w:rsidRPr="008F3CF3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została w § 13 niniejszej</w:t>
      </w:r>
      <w:r w:rsidRPr="008F3CF3">
        <w:rPr>
          <w:rFonts w:ascii="Times New Roman" w:eastAsia="Calibri" w:hAnsi="Times New Roman" w:cs="Times New Roman"/>
          <w:bCs/>
          <w:sz w:val="20"/>
          <w:szCs w:val="20"/>
        </w:rPr>
        <w:t xml:space="preserve"> umowy.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bCs/>
          <w:sz w:val="20"/>
          <w:szCs w:val="20"/>
        </w:rPr>
        <w:t>W razie błędów w dostarczonych fakturach Zamawiający uprawniony jest do żądania skorygowania faktur, bez konieczności dokonywania płatności, a Wykonawca jest zobowiązany do powtórnego dostarczenia prawidłowo wystawionej faktury (lub faktury korygującej) Zamawiającemu w terminie 3 dni od zgłoszenia błędu.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Zapłata wynagrodzenia za dostarczony i uruchomiony przedmiot zamówienia dokonana będzie na rachunek bankowy Wykonawcy wskazany na dostarczonej fakturze, </w:t>
      </w:r>
      <w:r w:rsidRPr="008F3CF3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przelewem bankowym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w terminie do </w:t>
      </w:r>
      <w:r w:rsidR="00E92992">
        <w:rPr>
          <w:rFonts w:ascii="Times New Roman" w:eastAsia="Calibri" w:hAnsi="Times New Roman" w:cs="Times New Roman"/>
          <w:color w:val="auto"/>
          <w:sz w:val="20"/>
          <w:szCs w:val="20"/>
        </w:rPr>
        <w:t>3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0 dni od otrzymania faktury.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Za termin zapłaty uważa się datę obciążenia rachunku bankowego Zamawiającego.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Wynagrodzenie, o którym mowa w ust. 1 niniejszego paragrafu, nie będzie podlegało zmianom.</w:t>
      </w:r>
    </w:p>
    <w:p w:rsidR="00DD231F" w:rsidRPr="00673E6F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673E6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Wynagrodzenie, o którym mowa w ust. 1 niniejszego paragrafu obejmuje wszystkie koszty związane z realizacją przedmiotu </w:t>
      </w:r>
      <w:r w:rsidR="005E60EB" w:rsidRPr="00673E6F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673E6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mowy, w tym ryzyko Wykonawcy z tytułu oszacowania wszelkich kosztów związanych z jego realizacją, na potrzeby poprawnego funkcjonowania dostarczonego </w:t>
      </w:r>
      <w:r w:rsidR="00E92992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673E6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 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Nieuwzględnienie przez Wykonawcę jakichkolwiek kosztów na etapie przygotowania oferty nie może być podstawą roszczeń w stosunku do Zamawiającego zarówno w trakcie realizacji przedmiotu </w:t>
      </w:r>
      <w:r w:rsidR="005E60EB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>mowy, jak też po jej wykonaniu.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Wykonawca wyraża zgodę na potrącenie z kwoty wynagrodzenia, o którym mowa w ust. 1 niniejszego paragrafu, swoich wymagalnych zobowiązań wobec Zamawiającego, w tym kar umownych.</w:t>
      </w:r>
    </w:p>
    <w:p w:rsidR="00DD231F" w:rsidRPr="008F3CF3" w:rsidRDefault="00DD231F" w:rsidP="00DD231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3CF3">
        <w:rPr>
          <w:rFonts w:ascii="Times New Roman" w:hAnsi="Times New Roman" w:cs="Times New Roman"/>
          <w:sz w:val="20"/>
          <w:szCs w:val="20"/>
        </w:rPr>
        <w:t>W razie opóźnienia w zapłacie, Wykonawca może naliczyć odsetki ustawowe za opóźnienie w transakcjach handlowych.</w:t>
      </w:r>
    </w:p>
    <w:p w:rsidR="00311217" w:rsidRDefault="00311217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7</w:t>
      </w:r>
    </w:p>
    <w:p w:rsidR="00DD231F" w:rsidRPr="008F3CF3" w:rsidRDefault="00DD231F" w:rsidP="00DD231F">
      <w:pPr>
        <w:ind w:left="426" w:hanging="42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Warunki płatności</w:t>
      </w:r>
    </w:p>
    <w:p w:rsidR="00DD231F" w:rsidRPr="008F3CF3" w:rsidRDefault="00DD231F" w:rsidP="005E60EB">
      <w:p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Podstawą wystawienia faktury będzie protokół </w:t>
      </w:r>
      <w:r w:rsidRPr="008F3CF3">
        <w:rPr>
          <w:rFonts w:ascii="Times New Roman" w:eastAsia="Calibri" w:hAnsi="Times New Roman" w:cs="Times New Roman"/>
          <w:bCs/>
          <w:sz w:val="20"/>
          <w:szCs w:val="20"/>
        </w:rPr>
        <w:t xml:space="preserve">odbioru </w:t>
      </w:r>
      <w:r w:rsidRPr="008F3CF3">
        <w:rPr>
          <w:rFonts w:ascii="Times New Roman" w:eastAsia="Calibri" w:hAnsi="Times New Roman" w:cs="Times New Roman"/>
          <w:sz w:val="20"/>
          <w:szCs w:val="20"/>
        </w:rPr>
        <w:t>podpisany bez zastrzeżeń przez uprawnionego przedstawiciela Zamawiającego.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8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Odbiór przedmiotu umowy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Odbiór przedmiotu </w:t>
      </w:r>
      <w:r w:rsidR="009F6015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mowy obejmować będzie weryfikację ilościową,  jakościową oraz </w:t>
      </w:r>
      <w:r w:rsidR="007763A8">
        <w:rPr>
          <w:rFonts w:ascii="Times New Roman" w:eastAsia="Calibri" w:hAnsi="Times New Roman" w:cs="Times New Roman"/>
          <w:color w:val="auto"/>
          <w:sz w:val="20"/>
          <w:szCs w:val="20"/>
        </w:rPr>
        <w:t>montaż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dostarczonego przedmiotu </w:t>
      </w:r>
      <w:r w:rsidR="009F6015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mowy. 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Po zakończeniu odbioru zostanie sporządzony </w:t>
      </w:r>
      <w:r w:rsidR="009F6015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p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rotokół odbioru. </w:t>
      </w:r>
      <w:r w:rsidR="00673E6F">
        <w:rPr>
          <w:rFonts w:ascii="Times New Roman" w:eastAsia="Calibri" w:hAnsi="Times New Roman" w:cs="Times New Roman"/>
          <w:color w:val="auto"/>
          <w:sz w:val="20"/>
          <w:szCs w:val="20"/>
        </w:rPr>
        <w:t>Wzór protokołu odbioru stanowi Z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ałącznik nr 1 do niniejszej </w:t>
      </w:r>
      <w:r w:rsidR="009F6015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umowy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Protokół odbioru podpisany przez uprawnionego przedstawiciela </w:t>
      </w:r>
      <w:r w:rsidR="009F6015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Zamawiającego stanowi podstawę 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do wystawienia faktury</w:t>
      </w:r>
      <w:r w:rsidRPr="008F3CF3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.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hAnsi="Times New Roman" w:cs="Times New Roman"/>
          <w:sz w:val="20"/>
          <w:szCs w:val="20"/>
        </w:rPr>
        <w:t>Ryzyko przypadkowej utraty lub uszkodzenia towaru przechodzi na Zamawiającego z chwilą dost</w:t>
      </w:r>
      <w:r w:rsidR="009F6015" w:rsidRPr="008F3CF3">
        <w:rPr>
          <w:rFonts w:ascii="Times New Roman" w:hAnsi="Times New Roman" w:cs="Times New Roman"/>
          <w:sz w:val="20"/>
          <w:szCs w:val="20"/>
        </w:rPr>
        <w:t xml:space="preserve">arczenia </w:t>
      </w:r>
      <w:r w:rsidRPr="008F3CF3">
        <w:rPr>
          <w:rFonts w:ascii="Times New Roman" w:hAnsi="Times New Roman" w:cs="Times New Roman"/>
          <w:sz w:val="20"/>
          <w:szCs w:val="20"/>
        </w:rPr>
        <w:t xml:space="preserve">go do miejsca przeznaczenia tj. </w:t>
      </w:r>
      <w:r w:rsidRPr="008F3CF3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Szpital Specjalistyczny w Jaśle, 38</w:t>
      </w:r>
      <w:r w:rsidR="009F6015" w:rsidRPr="008F3CF3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-</w:t>
      </w:r>
      <w:r w:rsidRPr="008F3CF3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200 Jasło, ul. Lwowska 22</w:t>
      </w:r>
      <w:r w:rsidRPr="008F3CF3">
        <w:rPr>
          <w:rFonts w:ascii="Times New Roman" w:hAnsi="Times New Roman" w:cs="Times New Roman"/>
          <w:bCs/>
          <w:sz w:val="20"/>
          <w:szCs w:val="20"/>
        </w:rPr>
        <w:t xml:space="preserve">oraz </w:t>
      </w:r>
      <w:r w:rsidRPr="008F3CF3">
        <w:rPr>
          <w:rFonts w:ascii="Times New Roman" w:hAnsi="Times New Roman" w:cs="Times New Roman"/>
          <w:sz w:val="20"/>
          <w:szCs w:val="20"/>
        </w:rPr>
        <w:t>protokolarnego przejęcia go przez Zamawiającego.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 przypadku stwierdzenia podczas odbioru wad lub usterek w odbieranym przez Zamawiającego przedmiocie </w:t>
      </w:r>
      <w:r w:rsidR="009F6015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mowy, Zamawiający odmówi podpisania protokołu odbioru i wyznaczy termin do 7 dni na usunięcie wad lub usterek. 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O fakcie usunięcia wad lub usterek Wykonawca zawiadomi Zamawiającego, wnosząc jednocześnie o wyznaczenie kolejnego terminu odbioru. </w:t>
      </w:r>
    </w:p>
    <w:p w:rsidR="00F76554" w:rsidRPr="002C787A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C78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Zamawiający zastrzega, że odbiór </w:t>
      </w:r>
      <w:r w:rsidR="002C787A" w:rsidRPr="002C78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przedmiotu dostawy </w:t>
      </w:r>
      <w:r w:rsidRPr="002C78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musi nastąpić w obecności uprawnionego przedstawiciela Zamawiającego oraz przedstawicieli Wykonawcy. </w:t>
      </w:r>
      <w:r w:rsidR="002C787A" w:rsidRPr="002C787A">
        <w:rPr>
          <w:rFonts w:ascii="Times New Roman" w:eastAsia="Calibri" w:hAnsi="Times New Roman" w:cs="Times New Roman"/>
          <w:color w:val="auto"/>
          <w:sz w:val="20"/>
          <w:szCs w:val="20"/>
        </w:rPr>
        <w:t>W</w:t>
      </w:r>
      <w:r w:rsidR="001B6AAA" w:rsidRPr="002C78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przypadku odmowy przez Wykonawcę </w:t>
      </w:r>
      <w:r w:rsidR="002C787A" w:rsidRPr="002C78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uczestniczenia w czynnościach odbioru </w:t>
      </w:r>
      <w:r w:rsidR="001B6AAA" w:rsidRPr="002C787A">
        <w:rPr>
          <w:rFonts w:ascii="Times New Roman" w:eastAsia="Calibri" w:hAnsi="Times New Roman" w:cs="Times New Roman"/>
          <w:color w:val="auto"/>
          <w:sz w:val="20"/>
          <w:szCs w:val="20"/>
        </w:rPr>
        <w:t>Zamawiający uprawniony jest do jednostronnego dokonania odbioru.</w:t>
      </w:r>
    </w:p>
    <w:p w:rsidR="00DD231F" w:rsidRPr="00F76554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F7655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Do czasu podpisania protokołu przedmiot </w:t>
      </w:r>
      <w:r w:rsidR="003D7A90" w:rsidRPr="00F76554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F76554">
        <w:rPr>
          <w:rFonts w:ascii="Times New Roman" w:eastAsia="Calibri" w:hAnsi="Times New Roman" w:cs="Times New Roman"/>
          <w:color w:val="auto"/>
          <w:sz w:val="20"/>
          <w:szCs w:val="20"/>
        </w:rPr>
        <w:t>mowy uważa się za nieodebrany.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Do czasu podpisani</w:t>
      </w:r>
      <w:r w:rsidR="003D7A90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a protokołu odbioru przedmiotu 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mowy ryzyko wszelkich niebezpieczeństw związanych z ewentualnym uszkodzeniem lub zaginięciem przedmiotu </w:t>
      </w:r>
      <w:r w:rsidR="003D7A90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mowy ponosi Wykonawca.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Termin wykonania przedmiotu </w:t>
      </w:r>
      <w:r w:rsidR="003D7A90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mowy, uzna się za dotrzymany, jeśli przed jego upływem zostanie podpisany przez Zamawiającego protokół odbioru.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Odbiór całości przedmiotu </w:t>
      </w:r>
      <w:r w:rsidR="003D7A90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mowy uważa się za dokonany z chwilą zakończenia czynności odbioru ze strony Zamawiającego i podpisaniem przez Zamawiającego protokołu odbioru w ramach </w:t>
      </w:r>
      <w:r w:rsidR="003D7A90"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mowy bez zastrzeżeń.</w:t>
      </w:r>
    </w:p>
    <w:p w:rsidR="007763A8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Warunkiem odbioru </w:t>
      </w:r>
      <w:r w:rsidR="002C787A"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przedmiotu dostawy </w:t>
      </w:r>
      <w:r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jest przeprowadzenie przez Wykonawcę instruktażu z obsługi </w:t>
      </w:r>
      <w:r w:rsidR="00581444"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, </w:t>
      </w:r>
    </w:p>
    <w:p w:rsidR="00DD231F" w:rsidRPr="007763A8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>Wykonawca zobowiązany jest do dostarczenia przy odbiorze końcowym Zamawiającemu kompletnej dokumentacji, zgo</w:t>
      </w:r>
      <w:r w:rsidR="00DC277A"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>dnie z ust. 14</w:t>
      </w:r>
      <w:r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, a także do jej uzupełnienia na uzasadnione żądanie Zamawiającego w zakresie niezbędnym dla prawidłowego użytkowania przedmiotu zamówienia zgodnie z celem, jakiemu przedmiot </w:t>
      </w:r>
      <w:r w:rsidR="003D7A90"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>u</w:t>
      </w:r>
      <w:r w:rsidRPr="007763A8">
        <w:rPr>
          <w:rFonts w:ascii="Times New Roman" w:eastAsia="Calibri" w:hAnsi="Times New Roman" w:cs="Times New Roman"/>
          <w:color w:val="auto"/>
          <w:sz w:val="20"/>
          <w:szCs w:val="20"/>
        </w:rPr>
        <w:t>mowy ma służyć.</w:t>
      </w:r>
    </w:p>
    <w:p w:rsidR="00DD231F" w:rsidRPr="008F3CF3" w:rsidRDefault="00DD231F" w:rsidP="009F6015">
      <w:pPr>
        <w:numPr>
          <w:ilvl w:val="0"/>
          <w:numId w:val="38"/>
        </w:numPr>
        <w:tabs>
          <w:tab w:val="left" w:pos="426"/>
        </w:tabs>
        <w:ind w:righ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Dokumentacja, o której mowa w ust. 13 niniejszego paragrafu obejmuje:</w:t>
      </w:r>
    </w:p>
    <w:p w:rsidR="00DD231F" w:rsidRPr="008F3CF3" w:rsidRDefault="00DD231F" w:rsidP="00CA0D27">
      <w:pPr>
        <w:numPr>
          <w:ilvl w:val="1"/>
          <w:numId w:val="38"/>
        </w:numPr>
        <w:suppressAutoHyphens/>
        <w:ind w:left="709" w:hanging="283"/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</w:pPr>
      <w:r w:rsidRPr="008F3CF3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 xml:space="preserve">instrukcję obsługi 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8F3CF3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 xml:space="preserve"> w języku polskim w wersji papierowej, </w:t>
      </w:r>
    </w:p>
    <w:p w:rsidR="00DD231F" w:rsidRPr="008F3CF3" w:rsidRDefault="00DD231F" w:rsidP="00CA0D27">
      <w:pPr>
        <w:numPr>
          <w:ilvl w:val="1"/>
          <w:numId w:val="38"/>
        </w:numPr>
        <w:tabs>
          <w:tab w:val="left" w:pos="426"/>
        </w:tabs>
        <w:suppressAutoHyphens/>
        <w:ind w:left="709" w:right="20" w:hanging="283"/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</w:pPr>
      <w:r w:rsidRPr="008F3CF3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 xml:space="preserve">karty gwarancyjne, </w:t>
      </w:r>
    </w:p>
    <w:p w:rsidR="00DD231F" w:rsidRPr="008F3CF3" w:rsidRDefault="00DD231F" w:rsidP="00CA0D27">
      <w:pPr>
        <w:numPr>
          <w:ilvl w:val="1"/>
          <w:numId w:val="38"/>
        </w:numPr>
        <w:tabs>
          <w:tab w:val="left" w:pos="426"/>
        </w:tabs>
        <w:suppressAutoHyphens/>
        <w:ind w:left="709" w:right="20" w:hanging="283"/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</w:pPr>
      <w:r w:rsidRPr="008F3CF3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 xml:space="preserve">wykaz punktów serwisowych na terenie Polski, </w:t>
      </w:r>
    </w:p>
    <w:p w:rsidR="00DC277A" w:rsidRDefault="00DC277A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§ 9 </w:t>
      </w: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br/>
        <w:t>Gwarancja i rękojmia za wady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Wykonawca udziela Zamawiającemu </w:t>
      </w:r>
      <w:r w:rsidR="007763A8">
        <w:rPr>
          <w:rFonts w:ascii="Times New Roman" w:eastAsia="Calibri" w:hAnsi="Times New Roman" w:cs="Times New Roman"/>
          <w:sz w:val="20"/>
          <w:szCs w:val="20"/>
        </w:rPr>
        <w:t xml:space="preserve"> …..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 miesięcy gwarancji na dostarczany </w:t>
      </w:r>
      <w:r w:rsidR="005444F6">
        <w:rPr>
          <w:rFonts w:ascii="Times New Roman" w:eastAsia="Calibri" w:hAnsi="Times New Roman" w:cs="Times New Roman"/>
          <w:sz w:val="20"/>
          <w:szCs w:val="20"/>
        </w:rPr>
        <w:t xml:space="preserve">przedmiot umowy </w:t>
      </w:r>
      <w:r w:rsidR="008F3CF3">
        <w:rPr>
          <w:rFonts w:ascii="Times New Roman" w:eastAsia="Calibri" w:hAnsi="Times New Roman" w:cs="Times New Roman"/>
          <w:sz w:val="20"/>
          <w:szCs w:val="20"/>
        </w:rPr>
        <w:t xml:space="preserve">na warunkach określonych w 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niniejszej </w:t>
      </w:r>
      <w:r w:rsidR="003D7A90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>mowie.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W ramach ciążących na Wykonawcy zobowiązań gwarancyjnych Wykonawca zobowiązuje się do:</w:t>
      </w:r>
    </w:p>
    <w:p w:rsidR="00DD231F" w:rsidRPr="008F3CF3" w:rsidRDefault="00DD231F" w:rsidP="009F6015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usuwania wad i usterek,</w:t>
      </w:r>
    </w:p>
    <w:p w:rsidR="00DD231F" w:rsidRPr="008F3CF3" w:rsidRDefault="00DD231F" w:rsidP="009F6015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naprawy dostarczonego </w:t>
      </w:r>
      <w:r w:rsidR="007763A8">
        <w:rPr>
          <w:rFonts w:ascii="Times New Roman" w:eastAsia="Calibri" w:hAnsi="Times New Roman" w:cs="Times New Roman"/>
          <w:sz w:val="20"/>
          <w:szCs w:val="20"/>
        </w:rPr>
        <w:t xml:space="preserve">przedmiotu umowy 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 lub wymiany na nowy, </w:t>
      </w:r>
    </w:p>
    <w:p w:rsidR="00DD231F" w:rsidRPr="008F3CF3" w:rsidRDefault="00DD231F" w:rsidP="009F6015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lastRenderedPageBreak/>
        <w:t>zapewnienia telefonicznego i elektronicznego (faks, e-mail, system zgłoszeń) przyjmowania zgłoszeń serwisowych w zakresie wad lub usterek,</w:t>
      </w:r>
    </w:p>
    <w:p w:rsidR="00DD231F" w:rsidRPr="008F3CF3" w:rsidRDefault="00DD231F" w:rsidP="009F6015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przeprowadzania przeglądów okresowych i konserwacji 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="001E0399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zgodnie z zaleceniami producenta. Przed zakończeniem okresu gwarancji Wykonawca zobowiązany jest przeprowadzić przegląd kończący okres gwarancji oraz wydać pisemne orzeczenie o stanie technicznym 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="0058144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  <w:tab w:val="left" w:pos="552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Strony rozszerzają okres rękojmi na czas udzielonej gwarancji. Termin zakończenia okresu rękojmi za wady jest równy terminowi zakończenia gwarancji jakości, określonemu w ust. 1 niniejszego paragrafu.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  <w:tab w:val="left" w:pos="552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Bieg okresu gwarancji i rękojmi rozpoczyna się po protokolarnym odbiorze przedmiotu zamówienia, o którym mowa w </w:t>
      </w:r>
      <w:r w:rsidRPr="008F3CF3">
        <w:rPr>
          <w:rFonts w:ascii="Times New Roman" w:eastAsia="Calibri" w:hAnsi="Times New Roman" w:cs="Times New Roman"/>
          <w:bCs/>
          <w:sz w:val="20"/>
          <w:szCs w:val="20"/>
        </w:rPr>
        <w:t xml:space="preserve">§ </w:t>
      </w:r>
      <w:r w:rsidRPr="008F3CF3">
        <w:rPr>
          <w:rFonts w:ascii="Times New Roman" w:eastAsia="Calibri" w:hAnsi="Times New Roman" w:cs="Times New Roman"/>
          <w:sz w:val="20"/>
          <w:szCs w:val="20"/>
        </w:rPr>
        <w:t>8 umowy.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Zamawiający może realizować uprawnienia z tytułu gwarancji niezależnie od uprawnień z tytułu rękojmi. Niniejsza umowa stanowi jednocześnie dokument gwarancyjny.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Wykonawca ponosi odpowiedzialność względem Zamawiającego, jeżeli wykonanie przedmiotu </w:t>
      </w:r>
      <w:r w:rsidR="003D7A90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>mowy narusza uzasadnione prawa osób trzecich, w tym prawa własności, prawa autorskie lub prawa pokrewne, lub też jest obciążone prawami osób trzecich.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W przypadku ujawnienia się, w okresie gwarancji i rękojmi, wad lub usterek przedmiotu </w:t>
      </w:r>
      <w:r w:rsidR="003D7A90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mowy, Wykonawca zobowiązany </w:t>
      </w:r>
      <w:r w:rsidRPr="00974E1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jest do ich usunięcia lub dostarczenia rzeczy wolnej od wad, z uwzględnieniem terminów i zasad określonych </w:t>
      </w:r>
      <w:r w:rsidR="00BD06E1" w:rsidRPr="00974E1F">
        <w:rPr>
          <w:rFonts w:ascii="Times New Roman" w:eastAsia="Calibri" w:hAnsi="Times New Roman" w:cs="Times New Roman"/>
          <w:color w:val="auto"/>
          <w:sz w:val="20"/>
          <w:szCs w:val="20"/>
        </w:rPr>
        <w:t>w Opisie Przedmiotu Zamówienia</w:t>
      </w:r>
      <w:r w:rsidRPr="00974E1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stanowiącym Załącznik nr 2. Po nieskutecznej trzykrotnej próbie usunięcia wady lub usterki tego samego istotnego dla prawidłowego działania elementu </w:t>
      </w:r>
      <w:r w:rsidR="00581444" w:rsidRPr="00974E1F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974E1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, poprzez naprawę Wykonawca zobowiązany jest wymienić ten element </w:t>
      </w:r>
      <w:r w:rsidR="00581444" w:rsidRPr="00974E1F">
        <w:rPr>
          <w:rFonts w:ascii="Times New Roman" w:eastAsia="Calibri" w:hAnsi="Times New Roman" w:cs="Times New Roman"/>
          <w:color w:val="auto"/>
          <w:sz w:val="20"/>
          <w:szCs w:val="20"/>
        </w:rPr>
        <w:t>przedmiotu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u</w:t>
      </w:r>
      <w:r w:rsidR="001E0399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u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>mowy</w:t>
      </w:r>
      <w:r w:rsidR="001E0399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8F3CF3">
        <w:rPr>
          <w:rFonts w:ascii="Times New Roman" w:eastAsia="Calibri" w:hAnsi="Times New Roman" w:cs="Times New Roman"/>
          <w:sz w:val="20"/>
          <w:szCs w:val="20"/>
        </w:rPr>
        <w:t>na nowy wolny od wad i usterek.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Wykonawca zobowiązuje się do wykonywania zobowiązań gwarancyjnych w siedzibie Zamawiającego. 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W przypadku, gdy usunięcie wad i usterek w lokalizacji Zamawiającego nie jest możliwe, zobowiązania wynikające z gwarancji lub rękojmi będą mogły być wykonywane w miejscu wskazanym przez Wykonawcę, przy czym koszty transportu w obie strony oraz inne koszty związane z usunięciem wad i usterek ponosi Wykonawca.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Przyjęcie zgłoszenia wady przez Wykonawcę, odbywać się będzie poprzez </w:t>
      </w:r>
      <w:proofErr w:type="spellStart"/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tel</w:t>
      </w:r>
      <w:proofErr w:type="spellEnd"/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………………………….., e-mail: ……………………………….. lub fax. …………………………….., przy czym:</w:t>
      </w:r>
    </w:p>
    <w:p w:rsidR="00DD231F" w:rsidRPr="008F3CF3" w:rsidRDefault="00DD231F" w:rsidP="009F6015">
      <w:pPr>
        <w:numPr>
          <w:ilvl w:val="0"/>
          <w:numId w:val="37"/>
        </w:numPr>
        <w:tabs>
          <w:tab w:val="left" w:pos="851"/>
        </w:tabs>
        <w:ind w:left="851" w:right="20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Zamawiający może dokonać zgłoszenia wady telefonicznie pod ustalonym numerem telefonu</w:t>
      </w:r>
      <w:r w:rsidR="007D4A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3CF3">
        <w:rPr>
          <w:rFonts w:ascii="Times New Roman" w:eastAsia="Calibri" w:hAnsi="Times New Roman" w:cs="Times New Roman"/>
          <w:sz w:val="20"/>
          <w:szCs w:val="20"/>
        </w:rPr>
        <w:t>co zostanie potwierdzone pisemnie na formularzu przesyłanym na ustalony adres e-mail, opcjonalnie faksem;</w:t>
      </w:r>
    </w:p>
    <w:p w:rsidR="00DD231F" w:rsidRPr="008F3CF3" w:rsidRDefault="00DD231F" w:rsidP="009F6015">
      <w:pPr>
        <w:numPr>
          <w:ilvl w:val="0"/>
          <w:numId w:val="37"/>
        </w:numPr>
        <w:tabs>
          <w:tab w:val="left" w:pos="851"/>
        </w:tabs>
        <w:ind w:left="851" w:right="20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zgłoszenie wady/usterki musi zawierać imię i nazwisko uprawnionej osoby zgłaszającej oraz jej dane kontaktowe.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W ramach gwarancji Wykonawca zobowiązany jest do zapewnia wsparcia technicznego.</w:t>
      </w:r>
    </w:p>
    <w:p w:rsidR="00DD231F" w:rsidRPr="007D4A45" w:rsidRDefault="00DD231F" w:rsidP="00DD231F">
      <w:pPr>
        <w:numPr>
          <w:ilvl w:val="0"/>
          <w:numId w:val="5"/>
        </w:numPr>
        <w:tabs>
          <w:tab w:val="left" w:pos="426"/>
        </w:tabs>
        <w:ind w:left="426" w:righ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4A45">
        <w:rPr>
          <w:rFonts w:ascii="Times New Roman" w:eastAsia="Calibri" w:hAnsi="Times New Roman" w:cs="Times New Roman"/>
          <w:sz w:val="20"/>
          <w:szCs w:val="20"/>
        </w:rPr>
        <w:t>Po wykonaniu naprawy, przeglądu okresowego Wykonawca ma obowiązek wystawić raport serwisowy wraz z wyszczególnieniem części z</w:t>
      </w:r>
      <w:r w:rsidR="007D4A45" w:rsidRPr="007D4A45">
        <w:rPr>
          <w:rFonts w:ascii="Times New Roman" w:eastAsia="Calibri" w:hAnsi="Times New Roman" w:cs="Times New Roman"/>
          <w:sz w:val="20"/>
          <w:szCs w:val="20"/>
        </w:rPr>
        <w:t>amiennych oraz określeniem czy przedmiot umowy</w:t>
      </w:r>
      <w:r w:rsidRPr="007D4A45">
        <w:rPr>
          <w:rFonts w:ascii="Times New Roman" w:eastAsia="Calibri" w:hAnsi="Times New Roman" w:cs="Times New Roman"/>
          <w:sz w:val="20"/>
          <w:szCs w:val="20"/>
        </w:rPr>
        <w:t xml:space="preserve"> jest sprawny i nadaje się do dalszej eksploatacji. Po wykonaniu przeglądu okresowego Wykonawca zobowiązany jest do wystawienia certyfikatu potwierdzającego sprawność </w:t>
      </w:r>
      <w:r w:rsidR="00581444" w:rsidRPr="007D4A45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7D4A45">
        <w:rPr>
          <w:rFonts w:ascii="Times New Roman" w:eastAsia="Calibri" w:hAnsi="Times New Roman" w:cs="Times New Roman"/>
          <w:sz w:val="20"/>
          <w:szCs w:val="20"/>
        </w:rPr>
        <w:t>. Wykonawca ma obowiązek pozostawienia kopii raportu serwisowego u użytkownika oraz przesłania jego skanu na adres e-mail</w:t>
      </w:r>
      <w:r w:rsidR="003D7A90" w:rsidRPr="007D4A45">
        <w:rPr>
          <w:rFonts w:ascii="Times New Roman" w:eastAsia="Calibri" w:hAnsi="Times New Roman" w:cs="Times New Roman"/>
          <w:sz w:val="20"/>
          <w:szCs w:val="20"/>
        </w:rPr>
        <w:t>:</w:t>
      </w:r>
      <w:r w:rsidRPr="007D4A45">
        <w:rPr>
          <w:rFonts w:ascii="Times New Roman" w:eastAsia="Calibri" w:hAnsi="Times New Roman" w:cs="Times New Roman"/>
          <w:sz w:val="20"/>
          <w:szCs w:val="20"/>
        </w:rPr>
        <w:t xml:space="preserve"> szpital@szpital.jaslo.pl</w:t>
      </w:r>
      <w:r w:rsidR="003D7A90" w:rsidRPr="007D4A45">
        <w:rPr>
          <w:rFonts w:ascii="Times New Roman" w:eastAsia="Calibri" w:hAnsi="Times New Roman" w:cs="Times New Roman"/>
          <w:sz w:val="20"/>
          <w:szCs w:val="20"/>
        </w:rPr>
        <w:t>.</w:t>
      </w:r>
      <w:r w:rsidRPr="007D4A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4A45">
        <w:rPr>
          <w:rFonts w:ascii="Times New Roman" w:eastAsia="Calibri" w:hAnsi="Times New Roman" w:cs="Times New Roman"/>
          <w:sz w:val="20"/>
          <w:szCs w:val="20"/>
        </w:rPr>
        <w:t>Jeżeli w przypadku ujawnienia się wady w okresie gwarancji lub rękojmi Wykonawca dostarczy Zamawiającemu zamiast rzeczy wadliwej rzecz wolną od wad albo dokona istotnych (wartość naprawy przekracza 40% wartości rzeczy) napraw rzeczy objętej gwarancją/rękojmią, termin gwarancji biegnie na nowo od chwili dostarczenia rzeczy wolnej od wad lub zwrócenia rzeczy naprawionej. W innych wypadkach termin gwarancja/rękojmia ulega przedłużeniu o czas, w ciągu którego wskutek wady rzeczy objętej gwarancją Zamawiający nie mógł z niej korzystać.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W okresie gwarancji Wykonawca zobowiązany jest przeprowadzić naprawy w pełnym zakresie przy użyciu podzespołów i części zamiennych zgodnie ze standardem producenta 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8F3C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D231F" w:rsidRPr="008F3CF3" w:rsidRDefault="00DD231F" w:rsidP="00DD231F">
      <w:pPr>
        <w:numPr>
          <w:ilvl w:val="0"/>
          <w:numId w:val="5"/>
        </w:numPr>
        <w:tabs>
          <w:tab w:val="left" w:pos="426"/>
        </w:tabs>
        <w:ind w:left="426" w:righ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Naprawa lub wymiana uszkodzonej części 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 w okresie gwarancji następuje w całości na koszt Wykonawcy. Wykonawca zobowiązany jest również w ramach gwarancji do odbioru </w:t>
      </w:r>
      <w:r w:rsidR="00581444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 z siedziby Zamawiającego, jeżeli wada powinna być usunięta w innym miejscu, niż siedziba Zamawiającego.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Kary umowne</w:t>
      </w:r>
    </w:p>
    <w:p w:rsidR="00DD231F" w:rsidRPr="003C1218" w:rsidRDefault="00DD231F" w:rsidP="009F6015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hAnsi="Times New Roman"/>
          <w:sz w:val="20"/>
          <w:szCs w:val="20"/>
        </w:rPr>
      </w:pPr>
      <w:r w:rsidRPr="003C1218">
        <w:rPr>
          <w:rFonts w:ascii="Times New Roman" w:hAnsi="Times New Roman"/>
          <w:sz w:val="20"/>
          <w:szCs w:val="20"/>
        </w:rPr>
        <w:t xml:space="preserve">Strony postanawiają, iż z tytułu niewykonania lub nienależytego wykonania zobowiązań wynikających z niniejszej </w:t>
      </w:r>
      <w:r w:rsidR="003D7A90" w:rsidRPr="003C1218">
        <w:rPr>
          <w:rFonts w:ascii="Times New Roman" w:hAnsi="Times New Roman"/>
          <w:sz w:val="20"/>
          <w:szCs w:val="20"/>
        </w:rPr>
        <w:t>u</w:t>
      </w:r>
      <w:r w:rsidRPr="003C1218">
        <w:rPr>
          <w:rFonts w:ascii="Times New Roman" w:hAnsi="Times New Roman"/>
          <w:sz w:val="20"/>
          <w:szCs w:val="20"/>
        </w:rPr>
        <w:t>mowy naliczone zostaną kary umowne.</w:t>
      </w:r>
    </w:p>
    <w:p w:rsidR="00DD231F" w:rsidRPr="003C1218" w:rsidRDefault="00DD231F" w:rsidP="009F6015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hAnsi="Times New Roman"/>
          <w:sz w:val="20"/>
          <w:szCs w:val="20"/>
        </w:rPr>
      </w:pPr>
      <w:r w:rsidRPr="003C1218">
        <w:rPr>
          <w:rFonts w:ascii="Times New Roman" w:hAnsi="Times New Roman"/>
          <w:sz w:val="20"/>
          <w:szCs w:val="20"/>
        </w:rPr>
        <w:t>Wykonawca zapłaci kary umowne:</w:t>
      </w:r>
    </w:p>
    <w:p w:rsidR="00DD231F" w:rsidRPr="003C1218" w:rsidRDefault="00DD231F" w:rsidP="00DD231F">
      <w:pPr>
        <w:numPr>
          <w:ilvl w:val="2"/>
          <w:numId w:val="9"/>
        </w:numPr>
        <w:suppressAutoHyphens/>
        <w:autoSpaceDN w:val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18">
        <w:rPr>
          <w:rFonts w:ascii="Times New Roman" w:eastAsia="Times New Roman" w:hAnsi="Times New Roman" w:cs="Times New Roman"/>
          <w:sz w:val="20"/>
          <w:szCs w:val="20"/>
        </w:rPr>
        <w:t>za nieterminowe zrealizowanie pr</w:t>
      </w:r>
      <w:r w:rsidR="003D7A90" w:rsidRPr="003C1218">
        <w:rPr>
          <w:rFonts w:ascii="Times New Roman" w:eastAsia="Times New Roman" w:hAnsi="Times New Roman" w:cs="Times New Roman"/>
          <w:sz w:val="20"/>
          <w:szCs w:val="20"/>
        </w:rPr>
        <w:t xml:space="preserve">zedmiotu </w:t>
      </w:r>
      <w:r w:rsidR="009C2157" w:rsidRPr="003C1218">
        <w:rPr>
          <w:rFonts w:ascii="Times New Roman" w:eastAsia="Times New Roman" w:hAnsi="Times New Roman" w:cs="Times New Roman"/>
          <w:sz w:val="20"/>
          <w:szCs w:val="20"/>
        </w:rPr>
        <w:t>u</w:t>
      </w:r>
      <w:r w:rsidR="003C1218" w:rsidRPr="003C1218">
        <w:rPr>
          <w:rFonts w:ascii="Times New Roman" w:eastAsia="Times New Roman" w:hAnsi="Times New Roman" w:cs="Times New Roman"/>
          <w:sz w:val="20"/>
          <w:szCs w:val="20"/>
        </w:rPr>
        <w:t>mowy w wysokości 0,</w:t>
      </w:r>
      <w:r w:rsidR="007D4A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3D7A90" w:rsidRPr="003C1218"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wynagrodzenia umownego brutto za każdy dzień opóźnienia liczony od terminu realizacji umowy zgodnego z § 2 ust. 1;  </w:t>
      </w:r>
    </w:p>
    <w:p w:rsidR="00DD231F" w:rsidRPr="003C1218" w:rsidRDefault="00DD231F" w:rsidP="00DD231F">
      <w:pPr>
        <w:numPr>
          <w:ilvl w:val="2"/>
          <w:numId w:val="9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za nieterminowe usunięcie, wskazanych przez Zamawiającego </w:t>
      </w:r>
      <w:r w:rsidRPr="003C1218">
        <w:rPr>
          <w:rFonts w:ascii="Times New Roman" w:eastAsia="Calibri" w:hAnsi="Times New Roman" w:cs="Times New Roman"/>
          <w:sz w:val="20"/>
          <w:szCs w:val="20"/>
        </w:rPr>
        <w:t xml:space="preserve">w okresie gwarancji i rękojmi 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wad lub usterek w przedmiocie </w:t>
      </w:r>
      <w:r w:rsidR="009C2157" w:rsidRPr="003C1218">
        <w:rPr>
          <w:rFonts w:ascii="Times New Roman" w:eastAsia="Times New Roman" w:hAnsi="Times New Roman" w:cs="Times New Roman"/>
          <w:sz w:val="20"/>
          <w:szCs w:val="20"/>
        </w:rPr>
        <w:t>u</w:t>
      </w:r>
      <w:r w:rsidR="003C1218" w:rsidRPr="003C1218">
        <w:rPr>
          <w:rFonts w:ascii="Times New Roman" w:eastAsia="Times New Roman" w:hAnsi="Times New Roman" w:cs="Times New Roman"/>
          <w:sz w:val="20"/>
          <w:szCs w:val="20"/>
        </w:rPr>
        <w:t>mowy, w wysokości 02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>% wynagrodzenia umownego brutto</w:t>
      </w:r>
      <w:r w:rsidR="007D4A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za każdy dzień opóźnienia liczony od terminu określonego w </w:t>
      </w:r>
      <w:r w:rsidR="007D4A45">
        <w:rPr>
          <w:rFonts w:ascii="Times New Roman" w:eastAsia="Times New Roman" w:hAnsi="Times New Roman" w:cs="Times New Roman"/>
          <w:sz w:val="20"/>
          <w:szCs w:val="20"/>
        </w:rPr>
        <w:t>paragrafie 2,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 w odniesieniu do którego nastąpiło opóźnienie w usunięciu wad lub usterek;</w:t>
      </w:r>
    </w:p>
    <w:p w:rsidR="00DD231F" w:rsidRPr="003C1218" w:rsidRDefault="00DD231F" w:rsidP="00DD231F">
      <w:pPr>
        <w:numPr>
          <w:ilvl w:val="2"/>
          <w:numId w:val="9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za odstąpienie od </w:t>
      </w:r>
      <w:r w:rsidR="009C2157" w:rsidRPr="003C121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mowy przez Zamawiającego z powodu okoliczności leżących po stronie Wykonawcy w łącznej wysokości </w:t>
      </w:r>
      <w:r w:rsidRPr="003C1218">
        <w:rPr>
          <w:rFonts w:ascii="Times New Roman" w:eastAsia="Calibri" w:hAnsi="Times New Roman" w:cs="Times New Roman"/>
          <w:sz w:val="20"/>
          <w:szCs w:val="20"/>
        </w:rPr>
        <w:t xml:space="preserve">10% 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wynagrodzenia brutto określonego § 6 ust. 1 </w:t>
      </w:r>
      <w:r w:rsidR="009C2157" w:rsidRPr="003C121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mowy; </w:t>
      </w:r>
    </w:p>
    <w:p w:rsidR="00DD231F" w:rsidRPr="003C1218" w:rsidRDefault="00DD231F" w:rsidP="00DD231F">
      <w:pPr>
        <w:numPr>
          <w:ilvl w:val="2"/>
          <w:numId w:val="9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18">
        <w:rPr>
          <w:rFonts w:ascii="Times New Roman" w:eastAsia="Calibri" w:hAnsi="Times New Roman" w:cs="Times New Roman"/>
          <w:bCs/>
          <w:sz w:val="20"/>
          <w:szCs w:val="20"/>
        </w:rPr>
        <w:t>w przypadku niewykonania planowanego przeglądu okresowego licząc od daty planowanego terminu przeglądu do dnia jego wykonania w wysokości 0,2%</w:t>
      </w:r>
      <w:r w:rsidRPr="003C1218">
        <w:rPr>
          <w:rFonts w:ascii="Times New Roman" w:eastAsia="Times New Roman" w:hAnsi="Times New Roman" w:cs="Times New Roman"/>
          <w:sz w:val="20"/>
          <w:szCs w:val="20"/>
        </w:rPr>
        <w:t xml:space="preserve">wynagrodzenia umownego brutto </w:t>
      </w:r>
      <w:r w:rsidRPr="003C1218">
        <w:rPr>
          <w:rFonts w:ascii="Times New Roman" w:eastAsia="Calibri" w:hAnsi="Times New Roman" w:cs="Times New Roman"/>
          <w:bCs/>
          <w:sz w:val="20"/>
          <w:szCs w:val="20"/>
        </w:rPr>
        <w:t>za każdy dzień opóźnienia.</w:t>
      </w:r>
    </w:p>
    <w:p w:rsidR="00DD231F" w:rsidRPr="003C1218" w:rsidRDefault="00DD231F" w:rsidP="009F6015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hAnsi="Times New Roman"/>
          <w:sz w:val="20"/>
          <w:szCs w:val="20"/>
        </w:rPr>
      </w:pPr>
      <w:r w:rsidRPr="003C1218">
        <w:rPr>
          <w:rFonts w:ascii="Times New Roman" w:hAnsi="Times New Roman"/>
          <w:sz w:val="20"/>
          <w:szCs w:val="20"/>
        </w:rPr>
        <w:t>Gdy wysokość zastrzeżonych kar nie pokryje rzeczywistej wartości poniesionej szkody, Zamawiający ma prawo dochodzić odszkodowania uzupełniającego na ogólnych zasadach Kodeksu Cywilnego.</w:t>
      </w:r>
    </w:p>
    <w:p w:rsidR="00DD231F" w:rsidRPr="003C1218" w:rsidRDefault="00DD231F" w:rsidP="009F6015">
      <w:pPr>
        <w:numPr>
          <w:ilvl w:val="0"/>
          <w:numId w:val="43"/>
        </w:numPr>
        <w:tabs>
          <w:tab w:val="left" w:pos="426"/>
        </w:tabs>
        <w:ind w:right="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1218">
        <w:rPr>
          <w:rFonts w:ascii="Times New Roman" w:eastAsia="Calibri" w:hAnsi="Times New Roman" w:cs="Times New Roman"/>
          <w:sz w:val="20"/>
          <w:szCs w:val="20"/>
        </w:rPr>
        <w:t xml:space="preserve">W przypadku naliczenia kar umownych Wykonawca wyraża zgodę na ich potrącenie z wynagrodzenia Wykonawcy. 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11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Odstąpienie od Umowy</w:t>
      </w:r>
    </w:p>
    <w:p w:rsidR="00DD231F" w:rsidRPr="008F3CF3" w:rsidRDefault="00DD231F" w:rsidP="00DD231F">
      <w:pPr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W razie zaistnienia istotnej zmiany okoliczności powodującej, że wykonanie niniejszej umowy nie leży w interesie publicznym, czego nie można było przewidzieć w chwili zawarcia niniejszej umowy, Zamawiającemu przysługuje prawo do odstąpienia od umowy, w terminie </w:t>
      </w:r>
      <w:r w:rsidRPr="008F3CF3">
        <w:rPr>
          <w:rFonts w:ascii="Times New Roman" w:eastAsia="Calibri" w:hAnsi="Times New Roman" w:cs="Times New Roman"/>
          <w:color w:val="auto"/>
          <w:sz w:val="20"/>
          <w:szCs w:val="20"/>
        </w:rPr>
        <w:t>do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 30 dni od powzięcia wiadomości o powyższych okolicznościach.</w:t>
      </w:r>
    </w:p>
    <w:p w:rsidR="00DD231F" w:rsidRPr="008F3CF3" w:rsidRDefault="00DD231F" w:rsidP="00DD231F">
      <w:pPr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Odstąpienie od </w:t>
      </w:r>
      <w:r w:rsidR="009C2157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>mowy, określone w ust. 1, nie rodzi skutków w postaci zobowiązania do zapłaty kary umownej.</w:t>
      </w:r>
    </w:p>
    <w:p w:rsidR="00DD231F" w:rsidRPr="008F3CF3" w:rsidRDefault="00DD231F" w:rsidP="00DD231F">
      <w:pPr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Odstąpienie od niniejszej umowy wymaga zachowania formy pisemnej pod rygorem nieważności. Odstępując od umowy </w:t>
      </w:r>
      <w:r w:rsidRPr="008F3CF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Zamawiający poda jego przyczynę wraz z uzasadnieniem faktycznym i prawnym. </w:t>
      </w:r>
    </w:p>
    <w:p w:rsidR="00DD231F" w:rsidRPr="008F3CF3" w:rsidRDefault="00DD231F" w:rsidP="00DD231F">
      <w:pPr>
        <w:numPr>
          <w:ilvl w:val="0"/>
          <w:numId w:val="8"/>
        </w:numPr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Za dzień odstąpienia od umowy uznaje się dzień złożenia przez Zamawiającego oświadczenia o odstąpieniu od umowy Wykonawcy.</w:t>
      </w:r>
    </w:p>
    <w:p w:rsidR="00DD231F" w:rsidRPr="008F3CF3" w:rsidRDefault="00DD231F" w:rsidP="00DD231F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CF3">
        <w:rPr>
          <w:rFonts w:ascii="Times New Roman" w:hAnsi="Times New Roman" w:cs="Times New Roman"/>
          <w:b/>
          <w:sz w:val="20"/>
          <w:szCs w:val="20"/>
        </w:rPr>
        <w:t>§ 12</w:t>
      </w:r>
    </w:p>
    <w:p w:rsidR="00DD231F" w:rsidRPr="008F3CF3" w:rsidRDefault="00DD231F" w:rsidP="00DD231F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CF3">
        <w:rPr>
          <w:rFonts w:ascii="Times New Roman" w:hAnsi="Times New Roman" w:cs="Times New Roman"/>
          <w:b/>
          <w:sz w:val="20"/>
          <w:szCs w:val="20"/>
        </w:rPr>
        <w:t>Poufność</w:t>
      </w:r>
    </w:p>
    <w:p w:rsidR="00DD231F" w:rsidRPr="008F3CF3" w:rsidRDefault="00DD231F" w:rsidP="009C215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Wszelkie dane udostępnione Wykonawcy przez Zamawiającego są nadal jego wyłączną</w:t>
      </w:r>
      <w:r w:rsidR="004F38F5">
        <w:rPr>
          <w:rFonts w:ascii="Times New Roman" w:hAnsi="Times New Roman"/>
          <w:sz w:val="20"/>
          <w:szCs w:val="20"/>
        </w:rPr>
        <w:t xml:space="preserve"> </w:t>
      </w:r>
      <w:r w:rsidRPr="008F3CF3">
        <w:rPr>
          <w:rFonts w:ascii="Times New Roman" w:hAnsi="Times New Roman"/>
          <w:sz w:val="20"/>
          <w:szCs w:val="20"/>
        </w:rPr>
        <w:t xml:space="preserve">własnością. Rozporządzanie nimi przez Wykonawcę niewynikające z realizacji niniejszej </w:t>
      </w:r>
      <w:r w:rsidR="009C2157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>mowy wymaga pisemnej zgody Zamawiającego.</w:t>
      </w:r>
    </w:p>
    <w:p w:rsidR="00DD231F" w:rsidRPr="008F3CF3" w:rsidRDefault="00DD231F" w:rsidP="009C215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 xml:space="preserve">Wykonawca zobowiązany jest zapewnić poufność informacji dotyczących Zamawiającego uzyskanych w związku z realizacją niniejszej </w:t>
      </w:r>
      <w:r w:rsidR="009C2157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 xml:space="preserve">mowy i nie ujawniać tych informacji bez uprzedniej pisemnej zgody Zamawiającego w czasie trwania niniejszej </w:t>
      </w:r>
      <w:r w:rsidR="009C2157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>mowy chyba, że przepisy szczególne przewidują dłuższy okres ochrony informacji.</w:t>
      </w:r>
    </w:p>
    <w:p w:rsidR="00DD231F" w:rsidRPr="008F3CF3" w:rsidRDefault="00DD231F" w:rsidP="009C215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>Wykonawca zobowiązuje się wykorzystywać informacje, o któryc</w:t>
      </w:r>
      <w:r w:rsidR="003D7A90" w:rsidRPr="008F3CF3">
        <w:rPr>
          <w:rFonts w:ascii="Times New Roman" w:hAnsi="Times New Roman"/>
          <w:sz w:val="20"/>
          <w:szCs w:val="20"/>
        </w:rPr>
        <w:t xml:space="preserve">h mowa w §12 ust. 1 i ust. 2 - </w:t>
      </w:r>
      <w:r w:rsidRPr="008F3CF3">
        <w:rPr>
          <w:rFonts w:ascii="Times New Roman" w:hAnsi="Times New Roman"/>
          <w:sz w:val="20"/>
          <w:szCs w:val="20"/>
        </w:rPr>
        <w:t xml:space="preserve">wyłącznie w celu należytego wykonania niniejszej </w:t>
      </w:r>
      <w:r w:rsidR="009C2157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>mowy.</w:t>
      </w:r>
    </w:p>
    <w:p w:rsidR="00DD231F" w:rsidRPr="008F3CF3" w:rsidRDefault="00DD231F" w:rsidP="009C2157">
      <w:pPr>
        <w:pStyle w:val="Akapitzlist"/>
        <w:numPr>
          <w:ilvl w:val="0"/>
          <w:numId w:val="4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 xml:space="preserve">Obowiązkiem zachowania poufności nie jest objęty fakt zawarcia </w:t>
      </w:r>
      <w:r w:rsidR="009C2157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>mowy ani jej treść w zakresie określonym obowiązującymi przepisami prawa.</w:t>
      </w:r>
    </w:p>
    <w:p w:rsidR="00DD231F" w:rsidRPr="008F3CF3" w:rsidRDefault="00DD231F" w:rsidP="009C2157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F3CF3">
        <w:rPr>
          <w:rFonts w:ascii="Times New Roman" w:hAnsi="Times New Roman"/>
          <w:sz w:val="20"/>
          <w:szCs w:val="20"/>
        </w:rPr>
        <w:t xml:space="preserve">Każdej ze Stron wolno ujawnić informacje poufne z ograniczeniami wynikającymi z przepisów prawa, o których mowa wyżej w takim zakresie, w jakim będzie to niezbędne do wypełnienia przez nią zobowiązań i obowiązków na podstawie </w:t>
      </w:r>
      <w:r w:rsidR="009C2157" w:rsidRPr="008F3CF3">
        <w:rPr>
          <w:rFonts w:ascii="Times New Roman" w:hAnsi="Times New Roman"/>
          <w:sz w:val="20"/>
          <w:szCs w:val="20"/>
        </w:rPr>
        <w:t>u</w:t>
      </w:r>
      <w:r w:rsidRPr="008F3CF3">
        <w:rPr>
          <w:rFonts w:ascii="Times New Roman" w:hAnsi="Times New Roman"/>
          <w:sz w:val="20"/>
          <w:szCs w:val="20"/>
        </w:rPr>
        <w:t>mowy, przy czym Strona przekazująca takie informacje wymienionym wyżej osobom będzie ponosić odpowiedzialność za przestrzeganie przez te osoby zasad poufności opisanych w niniejszym rozdziale.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§ 13</w:t>
      </w: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sz w:val="20"/>
          <w:szCs w:val="20"/>
        </w:rPr>
        <w:t>Postanowienia końcowe</w:t>
      </w:r>
    </w:p>
    <w:p w:rsidR="00DD231F" w:rsidRPr="008F3CF3" w:rsidRDefault="00DD231F" w:rsidP="009C2157">
      <w:pPr>
        <w:numPr>
          <w:ilvl w:val="0"/>
          <w:numId w:val="40"/>
        </w:numPr>
        <w:tabs>
          <w:tab w:val="left" w:pos="284"/>
        </w:tabs>
        <w:ind w:left="284" w:right="4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>Do prawidłowego i rzetelnego wykonania przedmiotu Umowy strony ustalają następujące osoby do kontaktu:</w:t>
      </w:r>
    </w:p>
    <w:p w:rsidR="00DD231F" w:rsidRPr="008F3CF3" w:rsidRDefault="00DD231F" w:rsidP="002A1F71">
      <w:pPr>
        <w:numPr>
          <w:ilvl w:val="2"/>
          <w:numId w:val="41"/>
        </w:numPr>
        <w:tabs>
          <w:tab w:val="left" w:pos="567"/>
        </w:tabs>
        <w:suppressAutoHyphens/>
        <w:autoSpaceDN w:val="0"/>
        <w:ind w:left="567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Ze strony </w:t>
      </w:r>
      <w:r w:rsidRPr="008F3CF3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pl-PL"/>
        </w:rPr>
        <w:t>Szpitala Specjalistycznego w Jaśle</w:t>
      </w:r>
      <w:r w:rsidRPr="008F3C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43475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8F3CF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8F3CF3">
        <w:rPr>
          <w:rFonts w:ascii="Times New Roman" w:hAnsi="Times New Roman" w:cs="Times New Roman"/>
          <w:color w:val="auto"/>
          <w:sz w:val="20"/>
          <w:szCs w:val="20"/>
        </w:rPr>
        <w:t xml:space="preserve">tel. </w:t>
      </w:r>
      <w:r w:rsidR="00434751">
        <w:rPr>
          <w:rFonts w:ascii="Times New Roman" w:hAnsi="Times New Roman" w:cs="Times New Roman"/>
          <w:color w:val="auto"/>
          <w:sz w:val="20"/>
          <w:szCs w:val="20"/>
        </w:rPr>
        <w:t>…………………….</w:t>
      </w:r>
      <w:r w:rsidRPr="008F3CF3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F3C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e-mail: </w:t>
      </w:r>
      <w:r w:rsidR="00434751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………………………………………..</w:t>
      </w:r>
    </w:p>
    <w:p w:rsidR="00DD231F" w:rsidRPr="008F3CF3" w:rsidRDefault="00DD231F" w:rsidP="002A1F71">
      <w:pPr>
        <w:numPr>
          <w:ilvl w:val="2"/>
          <w:numId w:val="41"/>
        </w:numPr>
        <w:tabs>
          <w:tab w:val="left" w:pos="567"/>
        </w:tabs>
        <w:suppressAutoHyphens/>
        <w:autoSpaceDN w:val="0"/>
        <w:ind w:left="567" w:hanging="283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F3CF3">
        <w:rPr>
          <w:rFonts w:ascii="Times New Roman" w:eastAsia="Times New Roman" w:hAnsi="Times New Roman" w:cs="Times New Roman"/>
          <w:color w:val="auto"/>
          <w:sz w:val="20"/>
          <w:szCs w:val="20"/>
        </w:rPr>
        <w:t>Ze strony Wykonawcy: ………………………………-  tel. …………………..,  e-mail:</w:t>
      </w:r>
      <w:r w:rsidRPr="008F3CF3">
        <w:rPr>
          <w:rFonts w:ascii="Times New Roman" w:hAnsi="Times New Roman" w:cs="Times New Roman"/>
          <w:color w:val="auto"/>
          <w:sz w:val="20"/>
          <w:szCs w:val="20"/>
        </w:rPr>
        <w:t>………………….…………</w:t>
      </w:r>
    </w:p>
    <w:p w:rsidR="00DD231F" w:rsidRPr="008F3CF3" w:rsidRDefault="00DD231F" w:rsidP="009C2157">
      <w:pPr>
        <w:numPr>
          <w:ilvl w:val="0"/>
          <w:numId w:val="40"/>
        </w:numPr>
        <w:tabs>
          <w:tab w:val="left" w:pos="284"/>
        </w:tabs>
        <w:ind w:left="284" w:right="4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ykonawca nie może bez pisemnej zgody Zamawiającego przenosić wierzytelności wynikających </w:t>
      </w:r>
      <w:r w:rsidRPr="008F3CF3">
        <w:rPr>
          <w:rFonts w:ascii="Times New Roman" w:eastAsia="Calibri" w:hAnsi="Times New Roman" w:cs="Times New Roman"/>
          <w:sz w:val="20"/>
          <w:szCs w:val="20"/>
        </w:rPr>
        <w:br/>
        <w:t>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wstąpienie w prawa wierzyciela (art. 518 Kodeksu cywilnego) umowy poręczenia, przekazu. Art. 54 ust. 5, 6 i 7 ustawy z dnia 15 kwietnia 2011r. o działalności leczniczej (Dz. U. z 2020 r. poz. 295) ma zastosowanie.</w:t>
      </w:r>
    </w:p>
    <w:p w:rsidR="00DD231F" w:rsidRDefault="00DD231F" w:rsidP="009C2157">
      <w:pPr>
        <w:numPr>
          <w:ilvl w:val="0"/>
          <w:numId w:val="40"/>
        </w:numPr>
        <w:tabs>
          <w:tab w:val="left" w:pos="284"/>
        </w:tabs>
        <w:ind w:left="284" w:right="4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CF3">
        <w:rPr>
          <w:rFonts w:ascii="Times New Roman" w:eastAsia="Calibri" w:hAnsi="Times New Roman" w:cs="Times New Roman"/>
          <w:sz w:val="20"/>
          <w:szCs w:val="20"/>
        </w:rPr>
        <w:t xml:space="preserve">W sprawach nieuregulowanych niniejszą </w:t>
      </w:r>
      <w:r w:rsidR="009C2157" w:rsidRPr="008F3CF3">
        <w:rPr>
          <w:rFonts w:ascii="Times New Roman" w:eastAsia="Calibri" w:hAnsi="Times New Roman" w:cs="Times New Roman"/>
          <w:sz w:val="20"/>
          <w:szCs w:val="20"/>
        </w:rPr>
        <w:t>u</w:t>
      </w:r>
      <w:r w:rsidRPr="008F3CF3">
        <w:rPr>
          <w:rFonts w:ascii="Times New Roman" w:eastAsia="Calibri" w:hAnsi="Times New Roman" w:cs="Times New Roman"/>
          <w:sz w:val="20"/>
          <w:szCs w:val="20"/>
        </w:rPr>
        <w:t>mową stosuje się przepisy Kodeksu cywilnego oraz inne przepisy prawa polskiego.</w:t>
      </w:r>
    </w:p>
    <w:p w:rsidR="00DD231F" w:rsidRDefault="00DD231F" w:rsidP="002A1F71">
      <w:pPr>
        <w:numPr>
          <w:ilvl w:val="0"/>
          <w:numId w:val="40"/>
        </w:numPr>
        <w:tabs>
          <w:tab w:val="left" w:pos="284"/>
        </w:tabs>
        <w:ind w:left="284" w:right="4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1F71">
        <w:rPr>
          <w:rFonts w:ascii="Times New Roman" w:hAnsi="Times New Roman" w:cs="Times New Roman"/>
          <w:sz w:val="20"/>
          <w:szCs w:val="20"/>
        </w:rPr>
        <w:t>Wszelkie spory wynikające z niniejszej umowy rozstrzygać będzie sąd powszechny właściwy ze względu na siedzibę Szpitala Specjalistycznego w Jaśle</w:t>
      </w:r>
      <w:r w:rsidRPr="002A1F7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D231F" w:rsidRDefault="00DD231F" w:rsidP="002A1F71">
      <w:pPr>
        <w:numPr>
          <w:ilvl w:val="0"/>
          <w:numId w:val="40"/>
        </w:numPr>
        <w:tabs>
          <w:tab w:val="left" w:pos="284"/>
        </w:tabs>
        <w:ind w:left="284" w:right="4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1F71">
        <w:rPr>
          <w:rFonts w:ascii="Times New Roman" w:eastAsia="Calibri" w:hAnsi="Times New Roman" w:cs="Times New Roman"/>
          <w:sz w:val="20"/>
          <w:szCs w:val="20"/>
        </w:rPr>
        <w:t xml:space="preserve">Umowa została sporządzona w 2 jednobrzmiących egzemplarzach po jednym dla Zamawiającego i Wykonawcy. </w:t>
      </w:r>
    </w:p>
    <w:p w:rsidR="00DD231F" w:rsidRPr="002A1F71" w:rsidRDefault="00DD231F" w:rsidP="002A1F71">
      <w:pPr>
        <w:numPr>
          <w:ilvl w:val="0"/>
          <w:numId w:val="40"/>
        </w:numPr>
        <w:tabs>
          <w:tab w:val="left" w:pos="284"/>
        </w:tabs>
        <w:ind w:left="284" w:right="4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1F7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Niniejsza umowa podlega wyłącznie prawu polskiemu. </w:t>
      </w:r>
    </w:p>
    <w:p w:rsidR="00DD231F" w:rsidRPr="008F3CF3" w:rsidRDefault="00DD231F" w:rsidP="00DD231F">
      <w:pPr>
        <w:tabs>
          <w:tab w:val="left" w:pos="426"/>
        </w:tabs>
        <w:ind w:right="40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D231F" w:rsidRPr="008F3CF3" w:rsidRDefault="00DD231F" w:rsidP="00DD231F">
      <w:pPr>
        <w:jc w:val="center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F3CF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ZAMAWIAJĄCY: </w:t>
      </w:r>
      <w:r w:rsidRPr="008F3CF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Pr="008F3CF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Pr="008F3CF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Pr="008F3CF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Pr="008F3CF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  <w:t>WYKONAWCA:</w:t>
      </w:r>
    </w:p>
    <w:p w:rsidR="00DD231F" w:rsidRPr="008F3CF3" w:rsidRDefault="00DD231F" w:rsidP="00DD231F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D231F" w:rsidRPr="008F3CF3" w:rsidRDefault="00DD231F" w:rsidP="00DD231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D231F" w:rsidRPr="008F3CF3" w:rsidRDefault="00DD231F" w:rsidP="00DD231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D231F" w:rsidRDefault="00DD231F" w:rsidP="00DD231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F3CF3" w:rsidRDefault="008F3CF3" w:rsidP="00DD231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4311" w:rsidRDefault="007E4311" w:rsidP="00DD231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4311" w:rsidRDefault="007E4311" w:rsidP="00DD231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D4A45" w:rsidRDefault="007D4A45">
      <w:pPr>
        <w:widowControl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E4311" w:rsidRDefault="007E4311" w:rsidP="00DD231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81444" w:rsidRDefault="00581444" w:rsidP="00DD231F">
      <w:pPr>
        <w:ind w:firstLine="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231F" w:rsidRPr="00DD231F" w:rsidRDefault="00056F4E" w:rsidP="00DD231F">
      <w:pPr>
        <w:ind w:firstLine="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 do u</w:t>
      </w:r>
      <w:r w:rsidR="00DD231F" w:rsidRPr="00DD231F">
        <w:rPr>
          <w:rFonts w:ascii="Times New Roman" w:hAnsi="Times New Roman" w:cs="Times New Roman"/>
          <w:b/>
          <w:sz w:val="20"/>
          <w:szCs w:val="20"/>
        </w:rPr>
        <w:t>mowy</w:t>
      </w:r>
      <w:r w:rsidR="00D1617B">
        <w:rPr>
          <w:rFonts w:ascii="Times New Roman" w:hAnsi="Times New Roman" w:cs="Times New Roman"/>
          <w:b/>
          <w:sz w:val="20"/>
          <w:szCs w:val="20"/>
        </w:rPr>
        <w:t xml:space="preserve"> nr ………</w:t>
      </w:r>
      <w:r>
        <w:rPr>
          <w:rFonts w:ascii="Times New Roman" w:hAnsi="Times New Roman" w:cs="Times New Roman"/>
          <w:b/>
          <w:sz w:val="20"/>
          <w:szCs w:val="20"/>
        </w:rPr>
        <w:t>/ 2020</w:t>
      </w:r>
    </w:p>
    <w:p w:rsidR="00DD231F" w:rsidRPr="00DD231F" w:rsidRDefault="00DD231F" w:rsidP="00DD231F">
      <w:pPr>
        <w:ind w:firstLine="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1444" w:rsidRDefault="00581444" w:rsidP="00DD231F">
      <w:pPr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31F" w:rsidRPr="00DD231F" w:rsidRDefault="00DD231F" w:rsidP="00DD231F">
      <w:pPr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31F">
        <w:rPr>
          <w:rFonts w:ascii="Times New Roman" w:hAnsi="Times New Roman" w:cs="Times New Roman"/>
          <w:b/>
          <w:sz w:val="20"/>
          <w:szCs w:val="20"/>
        </w:rPr>
        <w:t>PROTOKÓŁ ODBIORU</w:t>
      </w:r>
    </w:p>
    <w:p w:rsidR="00DD231F" w:rsidRPr="00DD231F" w:rsidRDefault="00DD231F" w:rsidP="00DD231F">
      <w:pPr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31F">
        <w:rPr>
          <w:rFonts w:ascii="Times New Roman" w:hAnsi="Times New Roman" w:cs="Times New Roman"/>
          <w:b/>
          <w:sz w:val="20"/>
          <w:szCs w:val="20"/>
        </w:rPr>
        <w:t xml:space="preserve">do umowy nr </w:t>
      </w:r>
      <w:r w:rsidR="000448A9">
        <w:rPr>
          <w:rFonts w:ascii="Times New Roman" w:hAnsi="Times New Roman" w:cs="Times New Roman"/>
          <w:b/>
          <w:sz w:val="20"/>
          <w:szCs w:val="20"/>
        </w:rPr>
        <w:t>…………………..</w:t>
      </w:r>
      <w:r w:rsidRPr="00DD231F">
        <w:rPr>
          <w:rFonts w:ascii="Times New Roman" w:hAnsi="Times New Roman" w:cs="Times New Roman"/>
          <w:b/>
          <w:sz w:val="20"/>
          <w:szCs w:val="20"/>
        </w:rPr>
        <w:t xml:space="preserve"> z dnia ………………</w:t>
      </w:r>
    </w:p>
    <w:p w:rsidR="00DD231F" w:rsidRPr="00DD231F" w:rsidRDefault="00DD231F" w:rsidP="00DD231F">
      <w:pPr>
        <w:ind w:firstLine="4"/>
        <w:jc w:val="center"/>
        <w:rPr>
          <w:rFonts w:ascii="Times New Roman" w:hAnsi="Times New Roman" w:cs="Times New Roman"/>
          <w:sz w:val="20"/>
          <w:szCs w:val="20"/>
        </w:rPr>
      </w:pPr>
    </w:p>
    <w:p w:rsidR="00BD3E95" w:rsidRDefault="00BD3E95" w:rsidP="00DD231F">
      <w:pPr>
        <w:rPr>
          <w:rFonts w:ascii="Times New Roman" w:hAnsi="Times New Roman" w:cs="Times New Roman"/>
          <w:sz w:val="20"/>
          <w:szCs w:val="20"/>
        </w:rPr>
      </w:pPr>
    </w:p>
    <w:p w:rsidR="00DD231F" w:rsidRPr="00DD231F" w:rsidRDefault="00DD231F" w:rsidP="00DD231F">
      <w:pPr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Miejscowość: Jasło</w:t>
      </w:r>
      <w:r w:rsidRPr="00DD231F">
        <w:rPr>
          <w:rFonts w:ascii="Times New Roman" w:hAnsi="Times New Roman" w:cs="Times New Roman"/>
          <w:sz w:val="20"/>
          <w:szCs w:val="20"/>
        </w:rPr>
        <w:tab/>
      </w:r>
      <w:r w:rsidRPr="00DD231F">
        <w:rPr>
          <w:rFonts w:ascii="Times New Roman" w:hAnsi="Times New Roman" w:cs="Times New Roman"/>
          <w:sz w:val="20"/>
          <w:szCs w:val="20"/>
        </w:rPr>
        <w:tab/>
      </w:r>
      <w:r w:rsidRPr="00DD231F">
        <w:rPr>
          <w:rFonts w:ascii="Times New Roman" w:hAnsi="Times New Roman" w:cs="Times New Roman"/>
          <w:sz w:val="20"/>
          <w:szCs w:val="20"/>
        </w:rPr>
        <w:tab/>
      </w:r>
      <w:r w:rsidRPr="00DD231F">
        <w:rPr>
          <w:rFonts w:ascii="Times New Roman" w:hAnsi="Times New Roman" w:cs="Times New Roman"/>
          <w:sz w:val="20"/>
          <w:szCs w:val="20"/>
        </w:rPr>
        <w:tab/>
        <w:t>data odbioru</w:t>
      </w:r>
      <w:r w:rsidRPr="00DD231F">
        <w:rPr>
          <w:rFonts w:ascii="Times New Roman" w:hAnsi="Times New Roman" w:cs="Times New Roman"/>
          <w:sz w:val="20"/>
          <w:szCs w:val="20"/>
        </w:rPr>
        <w:tab/>
        <w:t>…………….</w:t>
      </w:r>
    </w:p>
    <w:p w:rsidR="00DD231F" w:rsidRPr="00DD231F" w:rsidRDefault="00DD231F" w:rsidP="00DD231F">
      <w:pPr>
        <w:rPr>
          <w:rFonts w:ascii="Times New Roman" w:hAnsi="Times New Roman" w:cs="Times New Roman"/>
          <w:sz w:val="20"/>
          <w:szCs w:val="20"/>
        </w:rPr>
      </w:pPr>
    </w:p>
    <w:p w:rsidR="00DD231F" w:rsidRPr="00DD231F" w:rsidRDefault="00DD231F" w:rsidP="00DD231F">
      <w:pPr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DD231F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D231F" w:rsidRPr="00DD231F" w:rsidRDefault="00DD231F" w:rsidP="00DD231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Szpital Specjalistyczny w Jaśle, 38 – 200 Jasło, ul. Lwowska 22</w:t>
      </w:r>
    </w:p>
    <w:p w:rsidR="00DD231F" w:rsidRPr="00DD231F" w:rsidRDefault="00DD231F" w:rsidP="00DD231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DD231F" w:rsidRPr="00DD231F" w:rsidRDefault="00DD231F" w:rsidP="00DD231F">
      <w:pPr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DD231F">
        <w:rPr>
          <w:rFonts w:ascii="Times New Roman" w:hAnsi="Times New Roman" w:cs="Times New Roman"/>
          <w:i/>
          <w:sz w:val="20"/>
          <w:szCs w:val="20"/>
        </w:rPr>
        <w:t>w imieniu którego odbioru dokonują:</w:t>
      </w:r>
    </w:p>
    <w:p w:rsidR="00DD231F" w:rsidRPr="00DD231F" w:rsidRDefault="00DD231F" w:rsidP="00DD231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D231F" w:rsidRPr="00DD231F" w:rsidRDefault="00DD231F" w:rsidP="00DD231F">
      <w:pPr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                  </w:t>
      </w:r>
    </w:p>
    <w:p w:rsidR="00DD231F" w:rsidRPr="00DD231F" w:rsidRDefault="00DD231F" w:rsidP="00DD231F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DD231F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</w:p>
    <w:p w:rsidR="00DD231F" w:rsidRPr="00DD231F" w:rsidRDefault="00DD231F" w:rsidP="00DD231F">
      <w:pPr>
        <w:rPr>
          <w:rFonts w:ascii="Times New Roman" w:hAnsi="Times New Roman" w:cs="Times New Roman"/>
          <w:sz w:val="20"/>
          <w:szCs w:val="20"/>
        </w:rPr>
      </w:pPr>
    </w:p>
    <w:p w:rsidR="00DD231F" w:rsidRPr="00DD231F" w:rsidRDefault="00DD231F" w:rsidP="00DD231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D231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D231F" w:rsidRPr="00DD231F" w:rsidRDefault="00DD231F" w:rsidP="00DD231F">
      <w:pPr>
        <w:ind w:left="357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D231F" w:rsidRPr="00DD231F" w:rsidRDefault="005444F6" w:rsidP="00DD231F">
      <w:pPr>
        <w:ind w:firstLine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imieniu którego kontenery</w:t>
      </w:r>
      <w:r w:rsidR="00D06D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231F" w:rsidRPr="00DD231F">
        <w:rPr>
          <w:rFonts w:ascii="Times New Roman" w:hAnsi="Times New Roman" w:cs="Times New Roman"/>
          <w:i/>
          <w:sz w:val="20"/>
          <w:szCs w:val="20"/>
        </w:rPr>
        <w:t>przekazuje:</w:t>
      </w:r>
    </w:p>
    <w:p w:rsidR="00DD231F" w:rsidRPr="00DD231F" w:rsidRDefault="00DD231F" w:rsidP="00DD231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…………………</w:t>
      </w:r>
    </w:p>
    <w:p w:rsidR="00DD231F" w:rsidRPr="00DD231F" w:rsidRDefault="00DD231F" w:rsidP="00DD231F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DD231F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  <w:r w:rsidRPr="00DD231F">
        <w:rPr>
          <w:rFonts w:ascii="Times New Roman" w:hAnsi="Times New Roman" w:cs="Times New Roman"/>
          <w:i/>
          <w:sz w:val="20"/>
          <w:szCs w:val="20"/>
        </w:rPr>
        <w:tab/>
      </w:r>
    </w:p>
    <w:p w:rsidR="00DD231F" w:rsidRPr="00DD231F" w:rsidRDefault="00DD231F" w:rsidP="00DD231F">
      <w:pPr>
        <w:ind w:left="360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ab/>
      </w:r>
      <w:r w:rsidRPr="00DD231F">
        <w:rPr>
          <w:rFonts w:ascii="Times New Roman" w:hAnsi="Times New Roman" w:cs="Times New Roman"/>
          <w:sz w:val="20"/>
          <w:szCs w:val="20"/>
        </w:rPr>
        <w:tab/>
      </w:r>
      <w:r w:rsidRPr="00DD231F">
        <w:rPr>
          <w:rFonts w:ascii="Times New Roman" w:hAnsi="Times New Roman" w:cs="Times New Roman"/>
          <w:sz w:val="20"/>
          <w:szCs w:val="20"/>
        </w:rPr>
        <w:tab/>
      </w:r>
      <w:r w:rsidRPr="00DD231F">
        <w:rPr>
          <w:rFonts w:ascii="Times New Roman" w:hAnsi="Times New Roman" w:cs="Times New Roman"/>
          <w:sz w:val="20"/>
          <w:szCs w:val="20"/>
        </w:rPr>
        <w:tab/>
      </w:r>
    </w:p>
    <w:p w:rsidR="00DD231F" w:rsidRDefault="00DD231F" w:rsidP="00DD231F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 xml:space="preserve">Przedmiot protokołu </w:t>
      </w:r>
      <w:r w:rsidR="00D52920">
        <w:rPr>
          <w:rFonts w:ascii="Times New Roman" w:hAnsi="Times New Roman" w:cs="Times New Roman"/>
          <w:sz w:val="20"/>
          <w:szCs w:val="20"/>
        </w:rPr>
        <w:t xml:space="preserve">odbioru </w:t>
      </w:r>
      <w:r w:rsidR="00D52920" w:rsidRPr="00D52920">
        <w:rPr>
          <w:rFonts w:ascii="Times New Roman" w:hAnsi="Times New Roman" w:cs="Times New Roman"/>
          <w:b/>
          <w:sz w:val="20"/>
          <w:szCs w:val="20"/>
        </w:rPr>
        <w:t>kontenerów socjalnych</w:t>
      </w:r>
      <w:r w:rsidR="00D52920">
        <w:rPr>
          <w:rFonts w:ascii="Times New Roman" w:hAnsi="Times New Roman" w:cs="Times New Roman"/>
          <w:sz w:val="20"/>
          <w:szCs w:val="20"/>
        </w:rPr>
        <w:t xml:space="preserve"> </w:t>
      </w:r>
      <w:r w:rsidRPr="00DD231F">
        <w:rPr>
          <w:rFonts w:ascii="Times New Roman" w:hAnsi="Times New Roman" w:cs="Times New Roman"/>
          <w:sz w:val="20"/>
          <w:szCs w:val="20"/>
        </w:rPr>
        <w:t>producent</w:t>
      </w:r>
      <w:r w:rsidR="00D52920">
        <w:rPr>
          <w:rFonts w:ascii="Times New Roman" w:hAnsi="Times New Roman" w:cs="Times New Roman"/>
          <w:sz w:val="20"/>
          <w:szCs w:val="20"/>
        </w:rPr>
        <w:t>a ………………………</w:t>
      </w:r>
      <w:r w:rsidRPr="00DD231F">
        <w:rPr>
          <w:rFonts w:ascii="Times New Roman" w:hAnsi="Times New Roman" w:cs="Times New Roman"/>
          <w:sz w:val="20"/>
          <w:szCs w:val="20"/>
        </w:rPr>
        <w:t xml:space="preserve"> ……………:</w:t>
      </w:r>
    </w:p>
    <w:p w:rsidR="00F573E3" w:rsidRPr="00DD231F" w:rsidRDefault="00F573E3" w:rsidP="00F573E3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88"/>
        <w:gridCol w:w="1417"/>
        <w:gridCol w:w="1418"/>
        <w:gridCol w:w="1134"/>
        <w:gridCol w:w="1134"/>
      </w:tblGrid>
      <w:tr w:rsidR="00DD231F" w:rsidRPr="00DD231F" w:rsidTr="00D52920">
        <w:trPr>
          <w:jc w:val="center"/>
        </w:trPr>
        <w:tc>
          <w:tcPr>
            <w:tcW w:w="3988" w:type="dxa"/>
            <w:vAlign w:val="center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1F">
              <w:rPr>
                <w:rFonts w:ascii="Times New Roman" w:hAnsi="Times New Roman" w:cs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DD231F" w:rsidRPr="00DD231F" w:rsidRDefault="007D4A45" w:rsidP="00DD2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produkcji</w:t>
            </w:r>
          </w:p>
        </w:tc>
      </w:tr>
      <w:tr w:rsidR="00DD231F" w:rsidRPr="00DD231F" w:rsidTr="00D52920">
        <w:trPr>
          <w:jc w:val="center"/>
        </w:trPr>
        <w:tc>
          <w:tcPr>
            <w:tcW w:w="3988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1F" w:rsidRPr="00DD231F" w:rsidTr="00D52920">
        <w:trPr>
          <w:jc w:val="center"/>
        </w:trPr>
        <w:tc>
          <w:tcPr>
            <w:tcW w:w="3988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1F" w:rsidRPr="00DD231F" w:rsidTr="00D52920">
        <w:trPr>
          <w:jc w:val="center"/>
        </w:trPr>
        <w:tc>
          <w:tcPr>
            <w:tcW w:w="3988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31F" w:rsidRPr="00DD231F" w:rsidRDefault="00DD231F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31F" w:rsidRPr="00DD231F" w:rsidRDefault="00DD231F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A45" w:rsidRPr="00DD231F" w:rsidTr="00D52920">
        <w:trPr>
          <w:jc w:val="center"/>
        </w:trPr>
        <w:tc>
          <w:tcPr>
            <w:tcW w:w="3988" w:type="dxa"/>
          </w:tcPr>
          <w:p w:rsidR="007D4A45" w:rsidRPr="00DD231F" w:rsidRDefault="007D4A45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4A45" w:rsidRPr="00DD231F" w:rsidRDefault="007D4A45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A45" w:rsidRPr="00DD231F" w:rsidRDefault="007D4A45" w:rsidP="00DD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A45" w:rsidRPr="00DD231F" w:rsidRDefault="007D4A45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A45" w:rsidRPr="00DD231F" w:rsidRDefault="007D4A45" w:rsidP="00DD2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3E3" w:rsidRDefault="00F573E3" w:rsidP="00F573E3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D231F" w:rsidRPr="00DD231F" w:rsidRDefault="00DD231F" w:rsidP="00DD231F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Zamawiający potwierdza otrzymanie wraz z dostarczonym</w:t>
      </w:r>
      <w:r w:rsidR="005444F6">
        <w:rPr>
          <w:rFonts w:ascii="Times New Roman" w:hAnsi="Times New Roman" w:cs="Times New Roman"/>
          <w:sz w:val="20"/>
          <w:szCs w:val="20"/>
        </w:rPr>
        <w:t>i kontenerami</w:t>
      </w:r>
      <w:r w:rsidRPr="00DD231F">
        <w:rPr>
          <w:rFonts w:ascii="Times New Roman" w:hAnsi="Times New Roman" w:cs="Times New Roman"/>
          <w:sz w:val="20"/>
          <w:szCs w:val="20"/>
        </w:rPr>
        <w:t>:</w:t>
      </w:r>
    </w:p>
    <w:p w:rsidR="00DD231F" w:rsidRPr="00DD231F" w:rsidRDefault="00DD231F" w:rsidP="00DD231F">
      <w:pPr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</w:pPr>
    </w:p>
    <w:p w:rsidR="00D06D7E" w:rsidRDefault="00DD231F" w:rsidP="008F3CF3">
      <w:pPr>
        <w:numPr>
          <w:ilvl w:val="0"/>
          <w:numId w:val="39"/>
        </w:numPr>
        <w:suppressAutoHyphens/>
        <w:spacing w:after="200"/>
        <w:ind w:right="20"/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</w:pPr>
      <w:r w:rsidRPr="00D06D7E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 xml:space="preserve">instrukcję obsługi </w:t>
      </w:r>
      <w:r w:rsidR="00581444" w:rsidRPr="00D06D7E">
        <w:rPr>
          <w:rFonts w:ascii="Times New Roman" w:eastAsia="Calibri" w:hAnsi="Times New Roman" w:cs="Times New Roman"/>
          <w:color w:val="auto"/>
          <w:sz w:val="20"/>
          <w:szCs w:val="20"/>
        </w:rPr>
        <w:t>przedmiotu umowy</w:t>
      </w:r>
      <w:r w:rsidRPr="00D06D7E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 xml:space="preserve"> w języku polskim w wersji papierowej, </w:t>
      </w:r>
    </w:p>
    <w:p w:rsidR="00D06D7E" w:rsidRPr="00D06D7E" w:rsidRDefault="00D06D7E" w:rsidP="00D06D7E">
      <w:pPr>
        <w:numPr>
          <w:ilvl w:val="0"/>
          <w:numId w:val="39"/>
        </w:numPr>
        <w:suppressAutoHyphens/>
        <w:spacing w:after="200"/>
        <w:ind w:right="20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06D7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dokumentację techniczną wyrobu zawierającą następujące elementy: świadectwo kontroli jakości i deklarację zgodności wyrobu, pomiary instalacji elektrycznej – jeżeli występuje, pomiary instalacji </w:t>
      </w:r>
      <w:proofErr w:type="spellStart"/>
      <w:r w:rsidRPr="00D06D7E">
        <w:rPr>
          <w:rFonts w:ascii="Times New Roman" w:eastAsia="Calibri" w:hAnsi="Times New Roman" w:cs="Times New Roman"/>
          <w:color w:val="auto"/>
          <w:sz w:val="20"/>
          <w:szCs w:val="20"/>
        </w:rPr>
        <w:t>wod-kan</w:t>
      </w:r>
      <w:proofErr w:type="spellEnd"/>
      <w:r w:rsidRPr="00D06D7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– jeśli występuje</w:t>
      </w:r>
    </w:p>
    <w:p w:rsidR="00DD231F" w:rsidRPr="00D06D7E" w:rsidRDefault="00DD231F" w:rsidP="00D06D7E">
      <w:pPr>
        <w:numPr>
          <w:ilvl w:val="0"/>
          <w:numId w:val="39"/>
        </w:numPr>
        <w:suppressAutoHyphens/>
        <w:spacing w:after="200"/>
        <w:ind w:right="20"/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</w:pPr>
      <w:r w:rsidRPr="00D06D7E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>karty gwarancyjne</w:t>
      </w:r>
      <w:r w:rsidR="00D06D7E">
        <w:rPr>
          <w:rFonts w:ascii="Times New Roman" w:eastAsia="MS Mincho" w:hAnsi="Times New Roman" w:cs="Times New Roman"/>
          <w:color w:val="auto"/>
          <w:sz w:val="20"/>
          <w:szCs w:val="20"/>
          <w:lang w:eastAsia="ar-SA"/>
        </w:rPr>
        <w:t>.</w:t>
      </w:r>
    </w:p>
    <w:p w:rsidR="00DD231F" w:rsidRPr="00DD231F" w:rsidRDefault="00DD231F" w:rsidP="00DD231F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</w:pPr>
      <w:r w:rsidRPr="00DD231F"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  <w:t xml:space="preserve">Instruktaż personelu </w:t>
      </w:r>
      <w:r w:rsidR="00D52920"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  <w:t>w zakresie obsługi i konserwacji pr</w:t>
      </w:r>
      <w:r w:rsidRPr="00DD231F">
        <w:rPr>
          <w:rFonts w:ascii="Times New Roman" w:eastAsia="Calibri" w:hAnsi="Times New Roman" w:cs="Times New Roman"/>
          <w:color w:val="auto"/>
          <w:sz w:val="20"/>
          <w:szCs w:val="20"/>
          <w:lang w:eastAsia="ar-SA"/>
        </w:rPr>
        <w:t>zedmiotu przekazania przeprowadzono w dniach:</w:t>
      </w:r>
    </w:p>
    <w:p w:rsidR="00DD231F" w:rsidRPr="00DD231F" w:rsidRDefault="00DD231F" w:rsidP="00D52920">
      <w:pPr>
        <w:ind w:left="360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…………………… w godz. ……………</w:t>
      </w:r>
      <w:r w:rsidRPr="00DD231F">
        <w:rPr>
          <w:rFonts w:ascii="Times New Roman" w:hAnsi="Times New Roman" w:cs="Times New Roman"/>
          <w:sz w:val="20"/>
          <w:szCs w:val="20"/>
        </w:rPr>
        <w:br/>
        <w:t>W instruktażu tym wzięły udział następujące osoby:</w:t>
      </w:r>
    </w:p>
    <w:p w:rsidR="00DD231F" w:rsidRPr="00DD231F" w:rsidRDefault="00DD231F" w:rsidP="00DD231F">
      <w:pPr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DD231F" w:rsidRPr="00DD231F" w:rsidRDefault="00DD231F" w:rsidP="00DD231F">
      <w:pPr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DD231F" w:rsidRPr="00DD231F" w:rsidRDefault="00DD231F" w:rsidP="00DD231F">
      <w:pPr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DD231F" w:rsidRPr="00DD231F" w:rsidRDefault="00DD231F" w:rsidP="00DD231F">
      <w:pPr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DD231F">
        <w:rPr>
          <w:rFonts w:ascii="Times New Roman" w:hAnsi="Times New Roman" w:cs="Times New Roman"/>
          <w:sz w:val="20"/>
          <w:szCs w:val="20"/>
        </w:rPr>
        <w:t xml:space="preserve">Niniejszym zgodnie stwierdzamy, ze </w:t>
      </w:r>
      <w:r w:rsidR="005444F6">
        <w:rPr>
          <w:rFonts w:ascii="Times New Roman" w:hAnsi="Times New Roman" w:cs="Times New Roman"/>
          <w:sz w:val="20"/>
          <w:szCs w:val="20"/>
        </w:rPr>
        <w:t xml:space="preserve">przedmiot umowy </w:t>
      </w:r>
      <w:r w:rsidRPr="00DD231F">
        <w:rPr>
          <w:rFonts w:ascii="Times New Roman" w:hAnsi="Times New Roman" w:cs="Times New Roman"/>
          <w:sz w:val="20"/>
          <w:szCs w:val="20"/>
        </w:rPr>
        <w:t xml:space="preserve"> wymieniony w pkt. 2 niniejszego protokołu zostaje przyjęty do eksploatacji </w:t>
      </w:r>
      <w:r w:rsidRPr="00DD231F">
        <w:rPr>
          <w:rFonts w:ascii="Times New Roman" w:hAnsi="Times New Roman" w:cs="Times New Roman"/>
          <w:b/>
          <w:sz w:val="20"/>
          <w:szCs w:val="20"/>
        </w:rPr>
        <w:t>bez zastrzeżeń.</w:t>
      </w:r>
    </w:p>
    <w:p w:rsidR="00DD231F" w:rsidRPr="00DD231F" w:rsidRDefault="00DD231F" w:rsidP="00DD231F">
      <w:pPr>
        <w:rPr>
          <w:rFonts w:ascii="Times New Roman" w:hAnsi="Times New Roman" w:cs="Times New Roman"/>
          <w:sz w:val="20"/>
          <w:szCs w:val="20"/>
        </w:rPr>
      </w:pPr>
    </w:p>
    <w:p w:rsidR="00DD231F" w:rsidRPr="00DD231F" w:rsidRDefault="00DD231F" w:rsidP="00DD2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31F">
        <w:rPr>
          <w:rFonts w:ascii="Times New Roman" w:hAnsi="Times New Roman" w:cs="Times New Roman"/>
          <w:b/>
          <w:sz w:val="20"/>
          <w:szCs w:val="20"/>
        </w:rPr>
        <w:t>Wykonawca:</w:t>
      </w:r>
      <w:r w:rsidRPr="00DD231F">
        <w:rPr>
          <w:rFonts w:ascii="Times New Roman" w:hAnsi="Times New Roman" w:cs="Times New Roman"/>
          <w:b/>
          <w:sz w:val="20"/>
          <w:szCs w:val="20"/>
        </w:rPr>
        <w:tab/>
      </w:r>
      <w:r w:rsidRPr="00DD231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Zamawiający:</w:t>
      </w:r>
    </w:p>
    <w:p w:rsidR="00DD231F" w:rsidRPr="00DD231F" w:rsidRDefault="00DD231F" w:rsidP="00DD231F">
      <w:pPr>
        <w:ind w:left="4956" w:hanging="45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31F" w:rsidRPr="00DD231F" w:rsidRDefault="00DD231F" w:rsidP="00D1617B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DD231F" w:rsidRPr="00DD231F" w:rsidSect="00311217">
      <w:footerReference w:type="even" r:id="rId8"/>
      <w:footerReference w:type="default" r:id="rId9"/>
      <w:footerReference w:type="first" r:id="rId10"/>
      <w:type w:val="continuous"/>
      <w:pgSz w:w="11909" w:h="16838"/>
      <w:pgMar w:top="426" w:right="569" w:bottom="284" w:left="1134" w:header="0" w:footer="4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4C" w:rsidRDefault="00A64E4C" w:rsidP="00725978">
      <w:r>
        <w:separator/>
      </w:r>
    </w:p>
  </w:endnote>
  <w:endnote w:type="continuationSeparator" w:id="0">
    <w:p w:rsidR="00A64E4C" w:rsidRDefault="00A64E4C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09" w:rsidRDefault="00C7780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09" w:rsidRPr="00AA41C5" w:rsidRDefault="00C77809" w:rsidP="00AA41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09" w:rsidRDefault="001E039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111.85pt;margin-top:812.3pt;width:330.25pt;height:19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jXqQIAAKc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" filled="f" stroked="f">
          <v:textbox style="mso-next-textbox:#Text Box 3;mso-fit-shape-to-text:t" inset="0,0,0,0">
            <w:txbxContent>
              <w:p w:rsidR="00C77809" w:rsidRDefault="00C77809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i w:val="0"/>
                    <w:iCs w:val="0"/>
                  </w:rPr>
                  <w:t>Projekt współfinansowany przez Unię Europejską z Europejskiego Funduszu Rozwoju Regionalnego</w:t>
                </w:r>
              </w:p>
              <w:p w:rsidR="00C77809" w:rsidRDefault="00C77809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i w:val="0"/>
                    <w:iCs w:val="0"/>
                  </w:rPr>
                  <w:t>w ramach Regionalnego Programu Operacyjnego dla Województwa Dolnośląskiego na lata 2007-2013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4C" w:rsidRDefault="00A64E4C"/>
  </w:footnote>
  <w:footnote w:type="continuationSeparator" w:id="0">
    <w:p w:rsidR="00A64E4C" w:rsidRDefault="00A64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3"/>
    <w:multiLevelType w:val="singleLevel"/>
    <w:tmpl w:val="00000013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5" w15:restartNumberingAfterBreak="0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A5DE2"/>
    <w:multiLevelType w:val="hybridMultilevel"/>
    <w:tmpl w:val="C24EA50A"/>
    <w:lvl w:ilvl="0" w:tplc="1C8A2B1C">
      <w:start w:val="1"/>
      <w:numFmt w:val="decimal"/>
      <w:lvlText w:val="%1."/>
      <w:lvlJc w:val="left"/>
      <w:pPr>
        <w:ind w:left="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CB68FD"/>
    <w:multiLevelType w:val="hybridMultilevel"/>
    <w:tmpl w:val="E5DCE598"/>
    <w:lvl w:ilvl="0" w:tplc="136437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6FF6FFC"/>
    <w:multiLevelType w:val="multilevel"/>
    <w:tmpl w:val="E3BA04E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67088C"/>
    <w:multiLevelType w:val="hybridMultilevel"/>
    <w:tmpl w:val="18D26E48"/>
    <w:lvl w:ilvl="0" w:tplc="38D6C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513C1"/>
    <w:multiLevelType w:val="hybridMultilevel"/>
    <w:tmpl w:val="313C3F5C"/>
    <w:lvl w:ilvl="0" w:tplc="38D6C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B31F4"/>
    <w:multiLevelType w:val="multilevel"/>
    <w:tmpl w:val="34EA577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20"/>
        <w:u w:val="none" w:color="00000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57096"/>
    <w:multiLevelType w:val="multilevel"/>
    <w:tmpl w:val="0156A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CA025FA"/>
    <w:multiLevelType w:val="multilevel"/>
    <w:tmpl w:val="25D2731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20"/>
        <w:u w:val="none" w:color="00000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8E4A42"/>
    <w:multiLevelType w:val="hybridMultilevel"/>
    <w:tmpl w:val="39526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35E5660">
      <w:start w:val="1"/>
      <w:numFmt w:val="decimal"/>
      <w:lvlText w:val="%2)"/>
      <w:lvlJc w:val="left"/>
      <w:pPr>
        <w:ind w:left="11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A34CDB"/>
    <w:multiLevelType w:val="multilevel"/>
    <w:tmpl w:val="5C464C2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4D05F3"/>
    <w:multiLevelType w:val="hybridMultilevel"/>
    <w:tmpl w:val="C10C6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91960"/>
    <w:multiLevelType w:val="multilevel"/>
    <w:tmpl w:val="5250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31D5F"/>
    <w:multiLevelType w:val="hybridMultilevel"/>
    <w:tmpl w:val="F9FC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57F4D"/>
    <w:multiLevelType w:val="hybridMultilevel"/>
    <w:tmpl w:val="1FEC2C18"/>
    <w:lvl w:ilvl="0" w:tplc="0D62C2E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 w15:restartNumberingAfterBreak="0">
    <w:nsid w:val="37DA5B39"/>
    <w:multiLevelType w:val="multilevel"/>
    <w:tmpl w:val="A2CE2EA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20"/>
        <w:u w:val="none" w:color="00000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E55C90"/>
    <w:multiLevelType w:val="hybridMultilevel"/>
    <w:tmpl w:val="BABE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F5DF0"/>
    <w:multiLevelType w:val="multilevel"/>
    <w:tmpl w:val="D74E443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606841"/>
    <w:multiLevelType w:val="multilevel"/>
    <w:tmpl w:val="B2BE972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20"/>
        <w:u w:val="none" w:color="00000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8256FC"/>
    <w:multiLevelType w:val="hybridMultilevel"/>
    <w:tmpl w:val="AE7C46DE"/>
    <w:lvl w:ilvl="0" w:tplc="38D6C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67E09B0"/>
    <w:multiLevelType w:val="hybridMultilevel"/>
    <w:tmpl w:val="93CE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2C04C4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6033C"/>
    <w:multiLevelType w:val="hybridMultilevel"/>
    <w:tmpl w:val="70CE0722"/>
    <w:lvl w:ilvl="0" w:tplc="1C8A2B1C">
      <w:start w:val="1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 w15:restartNumberingAfterBreak="0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4D6E67"/>
    <w:multiLevelType w:val="hybridMultilevel"/>
    <w:tmpl w:val="4C6643A4"/>
    <w:lvl w:ilvl="0" w:tplc="38D6C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4A480E"/>
    <w:multiLevelType w:val="multilevel"/>
    <w:tmpl w:val="B892671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7686F3C"/>
    <w:multiLevelType w:val="multilevel"/>
    <w:tmpl w:val="2EC6BB3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9C151E"/>
    <w:multiLevelType w:val="hybridMultilevel"/>
    <w:tmpl w:val="CB2CE7AA"/>
    <w:lvl w:ilvl="0" w:tplc="1C8A2B1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A2C28"/>
    <w:multiLevelType w:val="multilevel"/>
    <w:tmpl w:val="5250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AF4F68"/>
    <w:multiLevelType w:val="hybridMultilevel"/>
    <w:tmpl w:val="36E2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5D6EDC"/>
    <w:multiLevelType w:val="multilevel"/>
    <w:tmpl w:val="2AC4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EA041F"/>
    <w:multiLevelType w:val="hybridMultilevel"/>
    <w:tmpl w:val="482A02E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7A55596"/>
    <w:multiLevelType w:val="multilevel"/>
    <w:tmpl w:val="4782BD02"/>
    <w:lvl w:ilvl="0">
      <w:start w:val="1"/>
      <w:numFmt w:val="bullet"/>
      <w:pStyle w:val="Tekstblokowy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51" w15:restartNumberingAfterBreak="0">
    <w:nsid w:val="7A1C482B"/>
    <w:multiLevelType w:val="multilevel"/>
    <w:tmpl w:val="CD2CB8F8"/>
    <w:styleLink w:val="WW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2" w15:restartNumberingAfterBreak="0">
    <w:nsid w:val="7CC27EFE"/>
    <w:multiLevelType w:val="hybridMultilevel"/>
    <w:tmpl w:val="4C40B836"/>
    <w:lvl w:ilvl="0" w:tplc="C478AB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3"/>
  </w:num>
  <w:num w:numId="2">
    <w:abstractNumId w:val="50"/>
  </w:num>
  <w:num w:numId="3">
    <w:abstractNumId w:val="27"/>
  </w:num>
  <w:num w:numId="4">
    <w:abstractNumId w:val="22"/>
  </w:num>
  <w:num w:numId="5">
    <w:abstractNumId w:val="39"/>
  </w:num>
  <w:num w:numId="6">
    <w:abstractNumId w:val="30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8"/>
  </w:num>
  <w:num w:numId="11">
    <w:abstractNumId w:val="46"/>
  </w:num>
  <w:num w:numId="12">
    <w:abstractNumId w:val="20"/>
  </w:num>
  <w:num w:numId="13">
    <w:abstractNumId w:val="53"/>
  </w:num>
  <w:num w:numId="14">
    <w:abstractNumId w:val="48"/>
  </w:num>
  <w:num w:numId="15">
    <w:abstractNumId w:val="49"/>
  </w:num>
  <w:num w:numId="16">
    <w:abstractNumId w:val="4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41"/>
  </w:num>
  <w:num w:numId="23">
    <w:abstractNumId w:val="21"/>
  </w:num>
  <w:num w:numId="24">
    <w:abstractNumId w:val="13"/>
  </w:num>
  <w:num w:numId="25">
    <w:abstractNumId w:val="29"/>
  </w:num>
  <w:num w:numId="26">
    <w:abstractNumId w:val="34"/>
  </w:num>
  <w:num w:numId="27">
    <w:abstractNumId w:val="28"/>
  </w:num>
  <w:num w:numId="28">
    <w:abstractNumId w:val="14"/>
  </w:num>
  <w:num w:numId="29">
    <w:abstractNumId w:val="36"/>
  </w:num>
  <w:num w:numId="30">
    <w:abstractNumId w:val="11"/>
  </w:num>
  <w:num w:numId="31">
    <w:abstractNumId w:val="17"/>
  </w:num>
  <w:num w:numId="32">
    <w:abstractNumId w:val="19"/>
  </w:num>
  <w:num w:numId="33">
    <w:abstractNumId w:val="25"/>
  </w:num>
  <w:num w:numId="34">
    <w:abstractNumId w:val="10"/>
  </w:num>
  <w:num w:numId="35">
    <w:abstractNumId w:val="33"/>
  </w:num>
  <w:num w:numId="36">
    <w:abstractNumId w:val="5"/>
  </w:num>
  <w:num w:numId="37">
    <w:abstractNumId w:val="6"/>
  </w:num>
  <w:num w:numId="38">
    <w:abstractNumId w:val="18"/>
  </w:num>
  <w:num w:numId="39">
    <w:abstractNumId w:val="44"/>
  </w:num>
  <w:num w:numId="40">
    <w:abstractNumId w:val="26"/>
  </w:num>
  <w:num w:numId="41">
    <w:abstractNumId w:val="31"/>
  </w:num>
  <w:num w:numId="42">
    <w:abstractNumId w:val="12"/>
  </w:num>
  <w:num w:numId="43">
    <w:abstractNumId w:val="16"/>
  </w:num>
  <w:num w:numId="44">
    <w:abstractNumId w:val="8"/>
  </w:num>
  <w:num w:numId="45">
    <w:abstractNumId w:val="52"/>
  </w:num>
  <w:num w:numId="46">
    <w:abstractNumId w:val="32"/>
  </w:num>
  <w:num w:numId="47">
    <w:abstractNumId w:val="9"/>
  </w:num>
  <w:num w:numId="48">
    <w:abstractNumId w:val="37"/>
  </w:num>
  <w:num w:numId="49">
    <w:abstractNumId w:val="24"/>
  </w:num>
  <w:num w:numId="50">
    <w:abstractNumId w:val="51"/>
  </w:num>
  <w:num w:numId="51">
    <w:abstractNumId w:val="23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78"/>
    <w:rsid w:val="00004662"/>
    <w:rsid w:val="000062C2"/>
    <w:rsid w:val="00011AFB"/>
    <w:rsid w:val="000140E7"/>
    <w:rsid w:val="00025187"/>
    <w:rsid w:val="00025580"/>
    <w:rsid w:val="00026AEA"/>
    <w:rsid w:val="00033BB7"/>
    <w:rsid w:val="00033F8F"/>
    <w:rsid w:val="00034A83"/>
    <w:rsid w:val="00041736"/>
    <w:rsid w:val="000448A9"/>
    <w:rsid w:val="000508E3"/>
    <w:rsid w:val="00053BDE"/>
    <w:rsid w:val="00053BF4"/>
    <w:rsid w:val="00056F4E"/>
    <w:rsid w:val="00057407"/>
    <w:rsid w:val="000600CB"/>
    <w:rsid w:val="00060B02"/>
    <w:rsid w:val="000610CA"/>
    <w:rsid w:val="00064011"/>
    <w:rsid w:val="000651C2"/>
    <w:rsid w:val="00067A90"/>
    <w:rsid w:val="00070A4A"/>
    <w:rsid w:val="00087674"/>
    <w:rsid w:val="00094E01"/>
    <w:rsid w:val="0009611E"/>
    <w:rsid w:val="000B0262"/>
    <w:rsid w:val="000C0607"/>
    <w:rsid w:val="000D339C"/>
    <w:rsid w:val="000D429D"/>
    <w:rsid w:val="000D587C"/>
    <w:rsid w:val="000D5A0E"/>
    <w:rsid w:val="000F72E1"/>
    <w:rsid w:val="001033D6"/>
    <w:rsid w:val="00103FB5"/>
    <w:rsid w:val="00106392"/>
    <w:rsid w:val="00107D37"/>
    <w:rsid w:val="00111688"/>
    <w:rsid w:val="00111ED9"/>
    <w:rsid w:val="00122C51"/>
    <w:rsid w:val="0012430A"/>
    <w:rsid w:val="001304B6"/>
    <w:rsid w:val="00132D3D"/>
    <w:rsid w:val="0013443E"/>
    <w:rsid w:val="00141FA0"/>
    <w:rsid w:val="00145B1B"/>
    <w:rsid w:val="00146ADE"/>
    <w:rsid w:val="00150477"/>
    <w:rsid w:val="001529CE"/>
    <w:rsid w:val="001559DF"/>
    <w:rsid w:val="001578C1"/>
    <w:rsid w:val="001624F6"/>
    <w:rsid w:val="001670E0"/>
    <w:rsid w:val="0017161E"/>
    <w:rsid w:val="0017217C"/>
    <w:rsid w:val="001721F5"/>
    <w:rsid w:val="00175781"/>
    <w:rsid w:val="00185D65"/>
    <w:rsid w:val="0018700E"/>
    <w:rsid w:val="00193A35"/>
    <w:rsid w:val="00193E57"/>
    <w:rsid w:val="00194429"/>
    <w:rsid w:val="0019468C"/>
    <w:rsid w:val="001A15DA"/>
    <w:rsid w:val="001B2CF3"/>
    <w:rsid w:val="001B3CA7"/>
    <w:rsid w:val="001B5C7F"/>
    <w:rsid w:val="001B6AAA"/>
    <w:rsid w:val="001B761A"/>
    <w:rsid w:val="001C0A30"/>
    <w:rsid w:val="001D1148"/>
    <w:rsid w:val="001D4682"/>
    <w:rsid w:val="001E0399"/>
    <w:rsid w:val="001E5EE3"/>
    <w:rsid w:val="001F461C"/>
    <w:rsid w:val="001F4BE1"/>
    <w:rsid w:val="00201637"/>
    <w:rsid w:val="00202141"/>
    <w:rsid w:val="00204BFB"/>
    <w:rsid w:val="00204C3D"/>
    <w:rsid w:val="00204EF9"/>
    <w:rsid w:val="00205F78"/>
    <w:rsid w:val="00207E1E"/>
    <w:rsid w:val="0021442B"/>
    <w:rsid w:val="00220897"/>
    <w:rsid w:val="0022135C"/>
    <w:rsid w:val="00232036"/>
    <w:rsid w:val="00235A7F"/>
    <w:rsid w:val="00246622"/>
    <w:rsid w:val="0025029C"/>
    <w:rsid w:val="00250EC9"/>
    <w:rsid w:val="002515EA"/>
    <w:rsid w:val="00254FAB"/>
    <w:rsid w:val="002612B5"/>
    <w:rsid w:val="00261D31"/>
    <w:rsid w:val="00263381"/>
    <w:rsid w:val="00264E3A"/>
    <w:rsid w:val="00264FF3"/>
    <w:rsid w:val="00272264"/>
    <w:rsid w:val="002744E4"/>
    <w:rsid w:val="002811CD"/>
    <w:rsid w:val="002815CE"/>
    <w:rsid w:val="00286DD8"/>
    <w:rsid w:val="00292746"/>
    <w:rsid w:val="00294C83"/>
    <w:rsid w:val="00296894"/>
    <w:rsid w:val="002A1A63"/>
    <w:rsid w:val="002A1F71"/>
    <w:rsid w:val="002B629A"/>
    <w:rsid w:val="002B6BB9"/>
    <w:rsid w:val="002C1758"/>
    <w:rsid w:val="002C4B23"/>
    <w:rsid w:val="002C787A"/>
    <w:rsid w:val="002D0949"/>
    <w:rsid w:val="002D1E0D"/>
    <w:rsid w:val="002D2518"/>
    <w:rsid w:val="002E17B3"/>
    <w:rsid w:val="002E26CB"/>
    <w:rsid w:val="002E630F"/>
    <w:rsid w:val="002F4DC4"/>
    <w:rsid w:val="002F7259"/>
    <w:rsid w:val="002F79E6"/>
    <w:rsid w:val="0030162A"/>
    <w:rsid w:val="00311217"/>
    <w:rsid w:val="00312F4B"/>
    <w:rsid w:val="003131E6"/>
    <w:rsid w:val="00322385"/>
    <w:rsid w:val="00322F76"/>
    <w:rsid w:val="00325000"/>
    <w:rsid w:val="00336041"/>
    <w:rsid w:val="003442B2"/>
    <w:rsid w:val="003471AB"/>
    <w:rsid w:val="00357751"/>
    <w:rsid w:val="00360823"/>
    <w:rsid w:val="0036122B"/>
    <w:rsid w:val="003622B6"/>
    <w:rsid w:val="00365E35"/>
    <w:rsid w:val="003672AF"/>
    <w:rsid w:val="00367FBE"/>
    <w:rsid w:val="00372BE4"/>
    <w:rsid w:val="00376157"/>
    <w:rsid w:val="00380B98"/>
    <w:rsid w:val="00382525"/>
    <w:rsid w:val="00385031"/>
    <w:rsid w:val="0038753A"/>
    <w:rsid w:val="003916CE"/>
    <w:rsid w:val="00391836"/>
    <w:rsid w:val="00391EE8"/>
    <w:rsid w:val="00393B95"/>
    <w:rsid w:val="00395555"/>
    <w:rsid w:val="003A3D70"/>
    <w:rsid w:val="003A5324"/>
    <w:rsid w:val="003A5D93"/>
    <w:rsid w:val="003A69AB"/>
    <w:rsid w:val="003A78C2"/>
    <w:rsid w:val="003B1082"/>
    <w:rsid w:val="003B243A"/>
    <w:rsid w:val="003B6E0D"/>
    <w:rsid w:val="003B77B7"/>
    <w:rsid w:val="003C1218"/>
    <w:rsid w:val="003C2AA6"/>
    <w:rsid w:val="003C6765"/>
    <w:rsid w:val="003C74E1"/>
    <w:rsid w:val="003D34AE"/>
    <w:rsid w:val="003D45E7"/>
    <w:rsid w:val="003D4C59"/>
    <w:rsid w:val="003D7A90"/>
    <w:rsid w:val="003E3CBD"/>
    <w:rsid w:val="003E4E8F"/>
    <w:rsid w:val="003F041F"/>
    <w:rsid w:val="003F0C35"/>
    <w:rsid w:val="003F77EE"/>
    <w:rsid w:val="00400170"/>
    <w:rsid w:val="00400987"/>
    <w:rsid w:val="00410888"/>
    <w:rsid w:val="00410C28"/>
    <w:rsid w:val="00416CF1"/>
    <w:rsid w:val="00417021"/>
    <w:rsid w:val="00417903"/>
    <w:rsid w:val="00417B0D"/>
    <w:rsid w:val="00421699"/>
    <w:rsid w:val="004274F9"/>
    <w:rsid w:val="00432E33"/>
    <w:rsid w:val="00434751"/>
    <w:rsid w:val="00436761"/>
    <w:rsid w:val="00436839"/>
    <w:rsid w:val="0044186A"/>
    <w:rsid w:val="0044284A"/>
    <w:rsid w:val="00442991"/>
    <w:rsid w:val="00444C1D"/>
    <w:rsid w:val="00447717"/>
    <w:rsid w:val="0045057F"/>
    <w:rsid w:val="0045116D"/>
    <w:rsid w:val="00453AFC"/>
    <w:rsid w:val="00453C67"/>
    <w:rsid w:val="004566A6"/>
    <w:rsid w:val="00457577"/>
    <w:rsid w:val="0045766D"/>
    <w:rsid w:val="0045797B"/>
    <w:rsid w:val="004622BA"/>
    <w:rsid w:val="00462F67"/>
    <w:rsid w:val="0047030C"/>
    <w:rsid w:val="00471A7C"/>
    <w:rsid w:val="0047660A"/>
    <w:rsid w:val="00482F2E"/>
    <w:rsid w:val="004838FB"/>
    <w:rsid w:val="004907F0"/>
    <w:rsid w:val="004920FE"/>
    <w:rsid w:val="004925E6"/>
    <w:rsid w:val="0049268B"/>
    <w:rsid w:val="00493471"/>
    <w:rsid w:val="004A19E9"/>
    <w:rsid w:val="004C0496"/>
    <w:rsid w:val="004C4170"/>
    <w:rsid w:val="004D11CB"/>
    <w:rsid w:val="004D1733"/>
    <w:rsid w:val="004D3CE3"/>
    <w:rsid w:val="004D5149"/>
    <w:rsid w:val="004D565F"/>
    <w:rsid w:val="004D5CD5"/>
    <w:rsid w:val="004E4B25"/>
    <w:rsid w:val="004F1B4C"/>
    <w:rsid w:val="004F238F"/>
    <w:rsid w:val="004F38F5"/>
    <w:rsid w:val="005023E5"/>
    <w:rsid w:val="005039AF"/>
    <w:rsid w:val="00503A3C"/>
    <w:rsid w:val="00505839"/>
    <w:rsid w:val="00510BB9"/>
    <w:rsid w:val="00511979"/>
    <w:rsid w:val="005142C0"/>
    <w:rsid w:val="0052561E"/>
    <w:rsid w:val="005259CE"/>
    <w:rsid w:val="00527DEF"/>
    <w:rsid w:val="00533876"/>
    <w:rsid w:val="00535D64"/>
    <w:rsid w:val="00536314"/>
    <w:rsid w:val="00542194"/>
    <w:rsid w:val="005444F6"/>
    <w:rsid w:val="00544B93"/>
    <w:rsid w:val="0055352A"/>
    <w:rsid w:val="00553ADC"/>
    <w:rsid w:val="00554521"/>
    <w:rsid w:val="00555D5C"/>
    <w:rsid w:val="00556C76"/>
    <w:rsid w:val="00557FA9"/>
    <w:rsid w:val="0056386A"/>
    <w:rsid w:val="00565E95"/>
    <w:rsid w:val="00570ED2"/>
    <w:rsid w:val="00575983"/>
    <w:rsid w:val="005767E6"/>
    <w:rsid w:val="005801C7"/>
    <w:rsid w:val="00581444"/>
    <w:rsid w:val="00583AF1"/>
    <w:rsid w:val="00585375"/>
    <w:rsid w:val="00585457"/>
    <w:rsid w:val="00587D3F"/>
    <w:rsid w:val="005953AF"/>
    <w:rsid w:val="00595CE2"/>
    <w:rsid w:val="005A3F77"/>
    <w:rsid w:val="005A4F8E"/>
    <w:rsid w:val="005B479E"/>
    <w:rsid w:val="005B4D5D"/>
    <w:rsid w:val="005B6744"/>
    <w:rsid w:val="005B6B48"/>
    <w:rsid w:val="005C38B5"/>
    <w:rsid w:val="005D03DF"/>
    <w:rsid w:val="005D10BB"/>
    <w:rsid w:val="005D4892"/>
    <w:rsid w:val="005E5621"/>
    <w:rsid w:val="005E60EB"/>
    <w:rsid w:val="005F1571"/>
    <w:rsid w:val="005F1B47"/>
    <w:rsid w:val="005F2B19"/>
    <w:rsid w:val="005F2EF3"/>
    <w:rsid w:val="00602A8B"/>
    <w:rsid w:val="00604302"/>
    <w:rsid w:val="00604D37"/>
    <w:rsid w:val="006074FD"/>
    <w:rsid w:val="00620749"/>
    <w:rsid w:val="0062132C"/>
    <w:rsid w:val="00623060"/>
    <w:rsid w:val="00623D59"/>
    <w:rsid w:val="00624DA0"/>
    <w:rsid w:val="006252BD"/>
    <w:rsid w:val="00636BF9"/>
    <w:rsid w:val="00640BD8"/>
    <w:rsid w:val="00643F1C"/>
    <w:rsid w:val="006449C9"/>
    <w:rsid w:val="006451A8"/>
    <w:rsid w:val="00645215"/>
    <w:rsid w:val="00653E48"/>
    <w:rsid w:val="00662E9F"/>
    <w:rsid w:val="00670C76"/>
    <w:rsid w:val="00670FEC"/>
    <w:rsid w:val="00671474"/>
    <w:rsid w:val="00671B53"/>
    <w:rsid w:val="00673E6F"/>
    <w:rsid w:val="0067452C"/>
    <w:rsid w:val="00680998"/>
    <w:rsid w:val="0068530B"/>
    <w:rsid w:val="0069257C"/>
    <w:rsid w:val="006934E2"/>
    <w:rsid w:val="006953DC"/>
    <w:rsid w:val="006965C3"/>
    <w:rsid w:val="006A298D"/>
    <w:rsid w:val="006A5FBB"/>
    <w:rsid w:val="006A7481"/>
    <w:rsid w:val="006C52E0"/>
    <w:rsid w:val="006C7E97"/>
    <w:rsid w:val="006D4452"/>
    <w:rsid w:val="006D6661"/>
    <w:rsid w:val="006D6F08"/>
    <w:rsid w:val="006E0DC7"/>
    <w:rsid w:val="006F7824"/>
    <w:rsid w:val="00700078"/>
    <w:rsid w:val="00702CCB"/>
    <w:rsid w:val="0070376D"/>
    <w:rsid w:val="007104F8"/>
    <w:rsid w:val="00711E06"/>
    <w:rsid w:val="00715C30"/>
    <w:rsid w:val="00720C2D"/>
    <w:rsid w:val="00725978"/>
    <w:rsid w:val="00730031"/>
    <w:rsid w:val="0073528C"/>
    <w:rsid w:val="00735615"/>
    <w:rsid w:val="007376DF"/>
    <w:rsid w:val="00737997"/>
    <w:rsid w:val="00741CF2"/>
    <w:rsid w:val="007465A9"/>
    <w:rsid w:val="00746B4F"/>
    <w:rsid w:val="00746F0B"/>
    <w:rsid w:val="00751D1D"/>
    <w:rsid w:val="007650F7"/>
    <w:rsid w:val="00767855"/>
    <w:rsid w:val="00770141"/>
    <w:rsid w:val="007723F0"/>
    <w:rsid w:val="007736D5"/>
    <w:rsid w:val="00775E84"/>
    <w:rsid w:val="007763A8"/>
    <w:rsid w:val="00777219"/>
    <w:rsid w:val="00780FB2"/>
    <w:rsid w:val="007836BD"/>
    <w:rsid w:val="00785BED"/>
    <w:rsid w:val="00785DC8"/>
    <w:rsid w:val="007915DD"/>
    <w:rsid w:val="007A0230"/>
    <w:rsid w:val="007A074F"/>
    <w:rsid w:val="007A35DB"/>
    <w:rsid w:val="007B36DC"/>
    <w:rsid w:val="007B5F87"/>
    <w:rsid w:val="007C0340"/>
    <w:rsid w:val="007C7043"/>
    <w:rsid w:val="007D4A45"/>
    <w:rsid w:val="007D5AC2"/>
    <w:rsid w:val="007E0A3B"/>
    <w:rsid w:val="007E4311"/>
    <w:rsid w:val="007F31E8"/>
    <w:rsid w:val="007F35E2"/>
    <w:rsid w:val="007F3EFF"/>
    <w:rsid w:val="008016F2"/>
    <w:rsid w:val="00803778"/>
    <w:rsid w:val="008066D3"/>
    <w:rsid w:val="00813FD3"/>
    <w:rsid w:val="0081457D"/>
    <w:rsid w:val="008166D2"/>
    <w:rsid w:val="00825734"/>
    <w:rsid w:val="00825CEF"/>
    <w:rsid w:val="00832D44"/>
    <w:rsid w:val="008346AB"/>
    <w:rsid w:val="00835D8F"/>
    <w:rsid w:val="00845C60"/>
    <w:rsid w:val="008463B9"/>
    <w:rsid w:val="00856ED9"/>
    <w:rsid w:val="00861B92"/>
    <w:rsid w:val="00864693"/>
    <w:rsid w:val="0086482C"/>
    <w:rsid w:val="00864CC2"/>
    <w:rsid w:val="008669C7"/>
    <w:rsid w:val="0087169D"/>
    <w:rsid w:val="00875ABD"/>
    <w:rsid w:val="00875BD9"/>
    <w:rsid w:val="00880CF0"/>
    <w:rsid w:val="00890BF7"/>
    <w:rsid w:val="00896795"/>
    <w:rsid w:val="008A2A05"/>
    <w:rsid w:val="008A3780"/>
    <w:rsid w:val="008A4673"/>
    <w:rsid w:val="008A46F1"/>
    <w:rsid w:val="008B0FCF"/>
    <w:rsid w:val="008B2733"/>
    <w:rsid w:val="008B343D"/>
    <w:rsid w:val="008B6604"/>
    <w:rsid w:val="008C07B0"/>
    <w:rsid w:val="008C248D"/>
    <w:rsid w:val="008C31F6"/>
    <w:rsid w:val="008C5286"/>
    <w:rsid w:val="008D26A4"/>
    <w:rsid w:val="008D37E7"/>
    <w:rsid w:val="008D3D38"/>
    <w:rsid w:val="008D4DF7"/>
    <w:rsid w:val="008D7000"/>
    <w:rsid w:val="008E03A3"/>
    <w:rsid w:val="008E5DEF"/>
    <w:rsid w:val="008E70B5"/>
    <w:rsid w:val="008F0042"/>
    <w:rsid w:val="008F2513"/>
    <w:rsid w:val="008F36EF"/>
    <w:rsid w:val="008F3CF3"/>
    <w:rsid w:val="008F5BCD"/>
    <w:rsid w:val="00904BE5"/>
    <w:rsid w:val="00905039"/>
    <w:rsid w:val="00905DDB"/>
    <w:rsid w:val="00912FB9"/>
    <w:rsid w:val="00915C27"/>
    <w:rsid w:val="00922122"/>
    <w:rsid w:val="009364A7"/>
    <w:rsid w:val="00941133"/>
    <w:rsid w:val="00947914"/>
    <w:rsid w:val="00950683"/>
    <w:rsid w:val="00950EB2"/>
    <w:rsid w:val="009562C1"/>
    <w:rsid w:val="00970A2D"/>
    <w:rsid w:val="00974E1F"/>
    <w:rsid w:val="00977BFF"/>
    <w:rsid w:val="0098189F"/>
    <w:rsid w:val="00982043"/>
    <w:rsid w:val="00984AB3"/>
    <w:rsid w:val="00990BE3"/>
    <w:rsid w:val="00994CD4"/>
    <w:rsid w:val="00996104"/>
    <w:rsid w:val="009A2834"/>
    <w:rsid w:val="009A3759"/>
    <w:rsid w:val="009B21EB"/>
    <w:rsid w:val="009B3D49"/>
    <w:rsid w:val="009C0373"/>
    <w:rsid w:val="009C13E6"/>
    <w:rsid w:val="009C2157"/>
    <w:rsid w:val="009C381A"/>
    <w:rsid w:val="009C4C85"/>
    <w:rsid w:val="009C5047"/>
    <w:rsid w:val="009C5A52"/>
    <w:rsid w:val="009C6B17"/>
    <w:rsid w:val="009D0282"/>
    <w:rsid w:val="009D505B"/>
    <w:rsid w:val="009D647F"/>
    <w:rsid w:val="009E1FDC"/>
    <w:rsid w:val="009E3D90"/>
    <w:rsid w:val="009E6820"/>
    <w:rsid w:val="009F1871"/>
    <w:rsid w:val="009F374E"/>
    <w:rsid w:val="009F5100"/>
    <w:rsid w:val="009F6015"/>
    <w:rsid w:val="009F68C4"/>
    <w:rsid w:val="00A01C6F"/>
    <w:rsid w:val="00A02856"/>
    <w:rsid w:val="00A02F04"/>
    <w:rsid w:val="00A0621F"/>
    <w:rsid w:val="00A12529"/>
    <w:rsid w:val="00A1344D"/>
    <w:rsid w:val="00A15B47"/>
    <w:rsid w:val="00A22FC8"/>
    <w:rsid w:val="00A272FA"/>
    <w:rsid w:val="00A32313"/>
    <w:rsid w:val="00A33D1E"/>
    <w:rsid w:val="00A33DCA"/>
    <w:rsid w:val="00A34968"/>
    <w:rsid w:val="00A4116C"/>
    <w:rsid w:val="00A44805"/>
    <w:rsid w:val="00A54454"/>
    <w:rsid w:val="00A54811"/>
    <w:rsid w:val="00A568AC"/>
    <w:rsid w:val="00A5723D"/>
    <w:rsid w:val="00A61888"/>
    <w:rsid w:val="00A64E4C"/>
    <w:rsid w:val="00A65D50"/>
    <w:rsid w:val="00A72102"/>
    <w:rsid w:val="00A73E61"/>
    <w:rsid w:val="00A773C0"/>
    <w:rsid w:val="00A803EE"/>
    <w:rsid w:val="00A8162F"/>
    <w:rsid w:val="00A85D7C"/>
    <w:rsid w:val="00A86412"/>
    <w:rsid w:val="00A877E8"/>
    <w:rsid w:val="00A87CE5"/>
    <w:rsid w:val="00A90BCA"/>
    <w:rsid w:val="00A92F37"/>
    <w:rsid w:val="00AA026D"/>
    <w:rsid w:val="00AA0497"/>
    <w:rsid w:val="00AA3BFA"/>
    <w:rsid w:val="00AA41C5"/>
    <w:rsid w:val="00AB1FD1"/>
    <w:rsid w:val="00AB3AC4"/>
    <w:rsid w:val="00AB7308"/>
    <w:rsid w:val="00AC203B"/>
    <w:rsid w:val="00AC5D88"/>
    <w:rsid w:val="00AD10C3"/>
    <w:rsid w:val="00AD2A4C"/>
    <w:rsid w:val="00AD5A1F"/>
    <w:rsid w:val="00AD7170"/>
    <w:rsid w:val="00AE3F92"/>
    <w:rsid w:val="00AE5100"/>
    <w:rsid w:val="00AE63EE"/>
    <w:rsid w:val="00AF45D9"/>
    <w:rsid w:val="00AF6099"/>
    <w:rsid w:val="00B032FF"/>
    <w:rsid w:val="00B04871"/>
    <w:rsid w:val="00B10B40"/>
    <w:rsid w:val="00B12B5C"/>
    <w:rsid w:val="00B1423D"/>
    <w:rsid w:val="00B17C96"/>
    <w:rsid w:val="00B2062E"/>
    <w:rsid w:val="00B25496"/>
    <w:rsid w:val="00B256D2"/>
    <w:rsid w:val="00B261A5"/>
    <w:rsid w:val="00B276BB"/>
    <w:rsid w:val="00B3007B"/>
    <w:rsid w:val="00B33A80"/>
    <w:rsid w:val="00B33A97"/>
    <w:rsid w:val="00B34CE7"/>
    <w:rsid w:val="00B4172B"/>
    <w:rsid w:val="00B43572"/>
    <w:rsid w:val="00B4778B"/>
    <w:rsid w:val="00B55B6C"/>
    <w:rsid w:val="00B57863"/>
    <w:rsid w:val="00B63DF8"/>
    <w:rsid w:val="00B64200"/>
    <w:rsid w:val="00B74D2F"/>
    <w:rsid w:val="00B7605E"/>
    <w:rsid w:val="00B7779E"/>
    <w:rsid w:val="00B8292A"/>
    <w:rsid w:val="00B84179"/>
    <w:rsid w:val="00B92A46"/>
    <w:rsid w:val="00BA02EB"/>
    <w:rsid w:val="00BB4A7A"/>
    <w:rsid w:val="00BB7604"/>
    <w:rsid w:val="00BC1929"/>
    <w:rsid w:val="00BC3A1D"/>
    <w:rsid w:val="00BC3E1C"/>
    <w:rsid w:val="00BC3F3E"/>
    <w:rsid w:val="00BC5BF2"/>
    <w:rsid w:val="00BC6D98"/>
    <w:rsid w:val="00BD0265"/>
    <w:rsid w:val="00BD06E1"/>
    <w:rsid w:val="00BD37A0"/>
    <w:rsid w:val="00BD3E95"/>
    <w:rsid w:val="00BE4063"/>
    <w:rsid w:val="00BF11EE"/>
    <w:rsid w:val="00BF183C"/>
    <w:rsid w:val="00BF1B7F"/>
    <w:rsid w:val="00BF1DE2"/>
    <w:rsid w:val="00BF5885"/>
    <w:rsid w:val="00BF70CE"/>
    <w:rsid w:val="00C02A42"/>
    <w:rsid w:val="00C036D1"/>
    <w:rsid w:val="00C124B0"/>
    <w:rsid w:val="00C147CD"/>
    <w:rsid w:val="00C15DF8"/>
    <w:rsid w:val="00C20FDC"/>
    <w:rsid w:val="00C23F55"/>
    <w:rsid w:val="00C24064"/>
    <w:rsid w:val="00C27723"/>
    <w:rsid w:val="00C32885"/>
    <w:rsid w:val="00C32BFA"/>
    <w:rsid w:val="00C3408D"/>
    <w:rsid w:val="00C356A9"/>
    <w:rsid w:val="00C42A94"/>
    <w:rsid w:val="00C50380"/>
    <w:rsid w:val="00C53A72"/>
    <w:rsid w:val="00C56D1D"/>
    <w:rsid w:val="00C73CD0"/>
    <w:rsid w:val="00C747D4"/>
    <w:rsid w:val="00C77809"/>
    <w:rsid w:val="00C80221"/>
    <w:rsid w:val="00C812FC"/>
    <w:rsid w:val="00C82F53"/>
    <w:rsid w:val="00C83E54"/>
    <w:rsid w:val="00C84AFA"/>
    <w:rsid w:val="00C87783"/>
    <w:rsid w:val="00C900CB"/>
    <w:rsid w:val="00C92DE9"/>
    <w:rsid w:val="00C9625D"/>
    <w:rsid w:val="00C96D59"/>
    <w:rsid w:val="00CA0629"/>
    <w:rsid w:val="00CA0D27"/>
    <w:rsid w:val="00CA205C"/>
    <w:rsid w:val="00CA2415"/>
    <w:rsid w:val="00CA3102"/>
    <w:rsid w:val="00CA3862"/>
    <w:rsid w:val="00CA3F62"/>
    <w:rsid w:val="00CA52E0"/>
    <w:rsid w:val="00CA7235"/>
    <w:rsid w:val="00CB0AE2"/>
    <w:rsid w:val="00CB698A"/>
    <w:rsid w:val="00CD1348"/>
    <w:rsid w:val="00CD2CBE"/>
    <w:rsid w:val="00CD4580"/>
    <w:rsid w:val="00CD60B7"/>
    <w:rsid w:val="00CD70F2"/>
    <w:rsid w:val="00CE1345"/>
    <w:rsid w:val="00CE1F1E"/>
    <w:rsid w:val="00CE3E50"/>
    <w:rsid w:val="00CF44FD"/>
    <w:rsid w:val="00CF49AE"/>
    <w:rsid w:val="00D00BB5"/>
    <w:rsid w:val="00D02A23"/>
    <w:rsid w:val="00D05CE0"/>
    <w:rsid w:val="00D06D7E"/>
    <w:rsid w:val="00D07F38"/>
    <w:rsid w:val="00D10A5A"/>
    <w:rsid w:val="00D10A70"/>
    <w:rsid w:val="00D11B84"/>
    <w:rsid w:val="00D1383A"/>
    <w:rsid w:val="00D1617B"/>
    <w:rsid w:val="00D2184A"/>
    <w:rsid w:val="00D2627A"/>
    <w:rsid w:val="00D274DA"/>
    <w:rsid w:val="00D276DB"/>
    <w:rsid w:val="00D31E34"/>
    <w:rsid w:val="00D32DBF"/>
    <w:rsid w:val="00D372B8"/>
    <w:rsid w:val="00D41BA7"/>
    <w:rsid w:val="00D45478"/>
    <w:rsid w:val="00D46F56"/>
    <w:rsid w:val="00D510B9"/>
    <w:rsid w:val="00D52920"/>
    <w:rsid w:val="00D55020"/>
    <w:rsid w:val="00D56A4F"/>
    <w:rsid w:val="00D577F5"/>
    <w:rsid w:val="00D57A43"/>
    <w:rsid w:val="00D57CBB"/>
    <w:rsid w:val="00D609F4"/>
    <w:rsid w:val="00D61639"/>
    <w:rsid w:val="00D72F26"/>
    <w:rsid w:val="00D7312E"/>
    <w:rsid w:val="00D81117"/>
    <w:rsid w:val="00D8222E"/>
    <w:rsid w:val="00D84C39"/>
    <w:rsid w:val="00D862A5"/>
    <w:rsid w:val="00D90050"/>
    <w:rsid w:val="00DA39F3"/>
    <w:rsid w:val="00DB2ADE"/>
    <w:rsid w:val="00DB6CEB"/>
    <w:rsid w:val="00DC1AA4"/>
    <w:rsid w:val="00DC277A"/>
    <w:rsid w:val="00DC4B78"/>
    <w:rsid w:val="00DC4F92"/>
    <w:rsid w:val="00DD03B7"/>
    <w:rsid w:val="00DD231F"/>
    <w:rsid w:val="00DD3E76"/>
    <w:rsid w:val="00DD4433"/>
    <w:rsid w:val="00DD7A1D"/>
    <w:rsid w:val="00DE5FD3"/>
    <w:rsid w:val="00DE7955"/>
    <w:rsid w:val="00DF37A3"/>
    <w:rsid w:val="00DF56A8"/>
    <w:rsid w:val="00DF6ECA"/>
    <w:rsid w:val="00DF78CF"/>
    <w:rsid w:val="00E04659"/>
    <w:rsid w:val="00E05D97"/>
    <w:rsid w:val="00E0633C"/>
    <w:rsid w:val="00E0680D"/>
    <w:rsid w:val="00E07F67"/>
    <w:rsid w:val="00E15C87"/>
    <w:rsid w:val="00E21C19"/>
    <w:rsid w:val="00E2402D"/>
    <w:rsid w:val="00E3037D"/>
    <w:rsid w:val="00E34F0A"/>
    <w:rsid w:val="00E45D56"/>
    <w:rsid w:val="00E63B9B"/>
    <w:rsid w:val="00E63BF1"/>
    <w:rsid w:val="00E63DCD"/>
    <w:rsid w:val="00E64609"/>
    <w:rsid w:val="00E710E3"/>
    <w:rsid w:val="00E71EB3"/>
    <w:rsid w:val="00E73925"/>
    <w:rsid w:val="00E74079"/>
    <w:rsid w:val="00E7441A"/>
    <w:rsid w:val="00E7794C"/>
    <w:rsid w:val="00E80281"/>
    <w:rsid w:val="00E81558"/>
    <w:rsid w:val="00E877AD"/>
    <w:rsid w:val="00E92992"/>
    <w:rsid w:val="00E94470"/>
    <w:rsid w:val="00EA26C9"/>
    <w:rsid w:val="00EA5D88"/>
    <w:rsid w:val="00EB0DC2"/>
    <w:rsid w:val="00EB3EED"/>
    <w:rsid w:val="00EC0758"/>
    <w:rsid w:val="00EC103D"/>
    <w:rsid w:val="00EC3A0A"/>
    <w:rsid w:val="00EC64DD"/>
    <w:rsid w:val="00ED0E92"/>
    <w:rsid w:val="00ED255C"/>
    <w:rsid w:val="00ED2F64"/>
    <w:rsid w:val="00ED4A72"/>
    <w:rsid w:val="00EE6A8C"/>
    <w:rsid w:val="00EF4943"/>
    <w:rsid w:val="00F10BEF"/>
    <w:rsid w:val="00F15DFB"/>
    <w:rsid w:val="00F165D3"/>
    <w:rsid w:val="00F172A2"/>
    <w:rsid w:val="00F30AA3"/>
    <w:rsid w:val="00F3307A"/>
    <w:rsid w:val="00F37324"/>
    <w:rsid w:val="00F42D5F"/>
    <w:rsid w:val="00F45707"/>
    <w:rsid w:val="00F47257"/>
    <w:rsid w:val="00F573E3"/>
    <w:rsid w:val="00F60001"/>
    <w:rsid w:val="00F62075"/>
    <w:rsid w:val="00F65D22"/>
    <w:rsid w:val="00F70016"/>
    <w:rsid w:val="00F76554"/>
    <w:rsid w:val="00F77AFB"/>
    <w:rsid w:val="00F94BF7"/>
    <w:rsid w:val="00FA02BD"/>
    <w:rsid w:val="00FA7273"/>
    <w:rsid w:val="00FB06C9"/>
    <w:rsid w:val="00FB651E"/>
    <w:rsid w:val="00FB6A94"/>
    <w:rsid w:val="00FD0371"/>
    <w:rsid w:val="00FD499F"/>
    <w:rsid w:val="00FE1923"/>
    <w:rsid w:val="00FF65EB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4:docId w14:val="296FA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C4F92"/>
    <w:pPr>
      <w:keepNext/>
      <w:widowControl/>
      <w:jc w:val="right"/>
      <w:outlineLvl w:val="0"/>
    </w:pPr>
    <w:rPr>
      <w:rFonts w:ascii="Times New Roman" w:eastAsia="Times New Roman" w:hAnsi="Times New Roman" w:cs="Times New Roman"/>
      <w:b/>
      <w:bCs/>
      <w:color w:val="FF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C4F92"/>
    <w:rPr>
      <w:rFonts w:ascii="Times New Roman" w:eastAsia="Times New Roman" w:hAnsi="Times New Roman" w:cs="Times New Roman"/>
      <w:b/>
      <w:bCs/>
      <w:color w:val="FF0000"/>
      <w:kern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uiPriority w:val="22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1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6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  <w:style w:type="numbering" w:customStyle="1" w:styleId="WW8Num4511">
    <w:name w:val="WW8Num4511"/>
    <w:rsid w:val="002515EA"/>
    <w:pPr>
      <w:numPr>
        <w:numId w:val="13"/>
      </w:numPr>
    </w:pPr>
  </w:style>
  <w:style w:type="paragraph" w:customStyle="1" w:styleId="Bartek">
    <w:name w:val="Bartek"/>
    <w:basedOn w:val="Normalny"/>
    <w:uiPriority w:val="99"/>
    <w:rsid w:val="0068530B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ezodstpw1">
    <w:name w:val="Bez odstępów1"/>
    <w:rsid w:val="002F79E6"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numbering" w:customStyle="1" w:styleId="WWNum4">
    <w:name w:val="WWNum4"/>
    <w:basedOn w:val="Bezlisty"/>
    <w:rsid w:val="007E431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F26F-1452-4578-98B1-81950F2D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2020-04-09T19:25:00Z</dcterms:created>
  <dcterms:modified xsi:type="dcterms:W3CDTF">2020-04-14T18:11:00Z</dcterms:modified>
</cp:coreProperties>
</file>