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3C4" w:rsidRDefault="00D333C4" w:rsidP="006C58FA">
      <w:pPr>
        <w:rPr>
          <w:rFonts w:ascii="Times New Roman" w:eastAsia="Calibri" w:hAnsi="Times New Roman" w:cs="Times New Roman"/>
          <w:bCs/>
          <w:iCs/>
          <w:color w:val="FF0000"/>
          <w:sz w:val="20"/>
          <w:szCs w:val="20"/>
        </w:rPr>
      </w:pPr>
    </w:p>
    <w:p w:rsidR="00D333C4" w:rsidRPr="00C57EF2" w:rsidRDefault="00D333C4" w:rsidP="00D333C4">
      <w:pPr>
        <w:jc w:val="right"/>
        <w:rPr>
          <w:rFonts w:ascii="Times New Roman" w:hAnsi="Times New Roman" w:cs="Times New Roman"/>
          <w:b/>
          <w:i/>
          <w:color w:val="0000FF"/>
          <w:sz w:val="20"/>
          <w:szCs w:val="20"/>
        </w:rPr>
      </w:pPr>
      <w:bookmarkStart w:id="0" w:name="_GoBack"/>
      <w:r w:rsidRPr="00C57EF2">
        <w:rPr>
          <w:rFonts w:ascii="Times New Roman" w:hAnsi="Times New Roman" w:cs="Times New Roman"/>
          <w:b/>
          <w:i/>
          <w:color w:val="0000FF"/>
          <w:sz w:val="20"/>
          <w:szCs w:val="20"/>
        </w:rPr>
        <w:t xml:space="preserve">Załącznik nr </w:t>
      </w:r>
      <w:r w:rsidR="00EB25C8" w:rsidRPr="00C57EF2">
        <w:rPr>
          <w:rFonts w:ascii="Times New Roman" w:hAnsi="Times New Roman" w:cs="Times New Roman"/>
          <w:b/>
          <w:i/>
          <w:color w:val="0000FF"/>
          <w:sz w:val="20"/>
          <w:szCs w:val="20"/>
        </w:rPr>
        <w:t>9</w:t>
      </w:r>
      <w:r w:rsidRPr="00C57EF2">
        <w:rPr>
          <w:rFonts w:ascii="Times New Roman" w:hAnsi="Times New Roman" w:cs="Times New Roman"/>
          <w:b/>
          <w:i/>
          <w:color w:val="0000FF"/>
          <w:sz w:val="20"/>
          <w:szCs w:val="20"/>
        </w:rPr>
        <w:t xml:space="preserve"> do SIWZ</w:t>
      </w:r>
    </w:p>
    <w:bookmarkEnd w:id="0"/>
    <w:p w:rsidR="00D333C4" w:rsidRDefault="00D333C4" w:rsidP="00D333C4">
      <w:pPr>
        <w:jc w:val="center"/>
        <w:rPr>
          <w:rFonts w:ascii="Times New Roman" w:hAnsi="Times New Roman" w:cs="Times New Roman"/>
          <w:b/>
          <w:sz w:val="20"/>
          <w:szCs w:val="20"/>
        </w:rPr>
      </w:pPr>
    </w:p>
    <w:p w:rsidR="00D333C4" w:rsidRPr="004A6747" w:rsidRDefault="00D333C4" w:rsidP="00D333C4">
      <w:pPr>
        <w:jc w:val="center"/>
        <w:rPr>
          <w:rFonts w:ascii="Times New Roman" w:hAnsi="Times New Roman" w:cs="Times New Roman"/>
          <w:b/>
          <w:sz w:val="20"/>
          <w:szCs w:val="20"/>
        </w:rPr>
      </w:pPr>
      <w:r w:rsidRPr="004A6747">
        <w:rPr>
          <w:rFonts w:ascii="Times New Roman" w:hAnsi="Times New Roman" w:cs="Times New Roman"/>
          <w:b/>
          <w:sz w:val="20"/>
          <w:szCs w:val="20"/>
        </w:rPr>
        <w:t>UMOWA POWIERZENIA PRZETWARZANIA DANYCH OSOBOWYCH</w:t>
      </w:r>
    </w:p>
    <w:p w:rsidR="00D333C4" w:rsidRPr="004A6747" w:rsidRDefault="00D333C4" w:rsidP="00D333C4">
      <w:pPr>
        <w:jc w:val="center"/>
        <w:rPr>
          <w:rFonts w:ascii="Times New Roman" w:hAnsi="Times New Roman" w:cs="Times New Roman"/>
          <w:b/>
          <w:sz w:val="20"/>
          <w:szCs w:val="20"/>
        </w:rPr>
      </w:pPr>
      <w:r w:rsidRPr="004A6747">
        <w:rPr>
          <w:rFonts w:ascii="Times New Roman" w:hAnsi="Times New Roman" w:cs="Times New Roman"/>
          <w:b/>
          <w:sz w:val="20"/>
          <w:szCs w:val="20"/>
        </w:rPr>
        <w:t>(zwana dalej „Umową”)</w:t>
      </w:r>
    </w:p>
    <w:p w:rsidR="00D333C4" w:rsidRPr="004A6747" w:rsidRDefault="00D333C4" w:rsidP="00D333C4">
      <w:pPr>
        <w:ind w:hanging="3"/>
        <w:rPr>
          <w:rFonts w:ascii="Times New Roman" w:hAnsi="Times New Roman" w:cs="Times New Roman"/>
          <w:sz w:val="20"/>
          <w:szCs w:val="20"/>
        </w:rPr>
      </w:pPr>
      <w:r w:rsidRPr="004A6747">
        <w:rPr>
          <w:rFonts w:ascii="Times New Roman" w:hAnsi="Times New Roman" w:cs="Times New Roman"/>
          <w:sz w:val="20"/>
          <w:szCs w:val="20"/>
        </w:rPr>
        <w:t>zawarta w dniu ……….. pomiędzy:</w:t>
      </w:r>
    </w:p>
    <w:p w:rsidR="00D333C4" w:rsidRPr="004A6747" w:rsidRDefault="00D333C4" w:rsidP="00D333C4">
      <w:pPr>
        <w:ind w:hanging="3"/>
        <w:rPr>
          <w:rFonts w:ascii="Times New Roman" w:hAnsi="Times New Roman" w:cs="Times New Roman"/>
          <w:b/>
          <w:sz w:val="20"/>
          <w:szCs w:val="20"/>
        </w:rPr>
      </w:pPr>
      <w:r w:rsidRPr="004A6747">
        <w:rPr>
          <w:rFonts w:ascii="Times New Roman" w:hAnsi="Times New Roman" w:cs="Times New Roman"/>
          <w:b/>
          <w:sz w:val="20"/>
          <w:szCs w:val="20"/>
        </w:rPr>
        <w:t xml:space="preserve">Szpitalem Specjalistycznym w Jaśle, ul. Lwowska 22, 38-200 Jasło </w:t>
      </w:r>
    </w:p>
    <w:p w:rsidR="00D333C4" w:rsidRPr="004A6747" w:rsidRDefault="00D333C4" w:rsidP="00D333C4">
      <w:pPr>
        <w:ind w:hanging="3"/>
        <w:rPr>
          <w:rFonts w:ascii="Times New Roman" w:hAnsi="Times New Roman" w:cs="Times New Roman"/>
          <w:sz w:val="20"/>
          <w:szCs w:val="20"/>
        </w:rPr>
      </w:pPr>
      <w:r w:rsidRPr="004A6747">
        <w:rPr>
          <w:rFonts w:ascii="Times New Roman" w:hAnsi="Times New Roman" w:cs="Times New Roman"/>
          <w:sz w:val="20"/>
          <w:szCs w:val="20"/>
        </w:rPr>
        <w:t>zwanym dalej „Administratorem danych”, reprezentowanym przez:</w:t>
      </w:r>
    </w:p>
    <w:p w:rsidR="00D333C4" w:rsidRPr="004A6747" w:rsidRDefault="00D333C4" w:rsidP="00D333C4">
      <w:pPr>
        <w:ind w:hanging="3"/>
        <w:rPr>
          <w:rFonts w:ascii="Times New Roman" w:hAnsi="Times New Roman" w:cs="Times New Roman"/>
          <w:sz w:val="20"/>
          <w:szCs w:val="20"/>
        </w:rPr>
      </w:pPr>
      <w:r w:rsidRPr="004A6747">
        <w:rPr>
          <w:rFonts w:ascii="Times New Roman" w:hAnsi="Times New Roman" w:cs="Times New Roman"/>
          <w:sz w:val="20"/>
          <w:szCs w:val="20"/>
        </w:rPr>
        <w:t>……………………………………</w:t>
      </w:r>
    </w:p>
    <w:p w:rsidR="00D333C4" w:rsidRPr="004A6747" w:rsidRDefault="00D333C4" w:rsidP="00D333C4">
      <w:pPr>
        <w:ind w:hanging="3"/>
        <w:rPr>
          <w:rFonts w:ascii="Times New Roman" w:hAnsi="Times New Roman" w:cs="Times New Roman"/>
          <w:sz w:val="20"/>
          <w:szCs w:val="20"/>
        </w:rPr>
      </w:pPr>
      <w:r w:rsidRPr="004A6747">
        <w:rPr>
          <w:rFonts w:ascii="Times New Roman" w:hAnsi="Times New Roman" w:cs="Times New Roman"/>
          <w:sz w:val="20"/>
          <w:szCs w:val="20"/>
        </w:rPr>
        <w:t>a</w:t>
      </w:r>
    </w:p>
    <w:p w:rsidR="00D333C4" w:rsidRPr="004A6747" w:rsidRDefault="00D333C4" w:rsidP="00D333C4">
      <w:pPr>
        <w:ind w:hanging="3"/>
        <w:rPr>
          <w:rFonts w:ascii="Times New Roman" w:hAnsi="Times New Roman" w:cs="Times New Roman"/>
          <w:sz w:val="20"/>
          <w:szCs w:val="20"/>
        </w:rPr>
      </w:pPr>
      <w:r w:rsidRPr="004A6747">
        <w:rPr>
          <w:rFonts w:ascii="Times New Roman" w:hAnsi="Times New Roman" w:cs="Times New Roman"/>
          <w:sz w:val="20"/>
          <w:szCs w:val="20"/>
        </w:rPr>
        <w:t>…………………………………………….</w:t>
      </w:r>
      <w:r>
        <w:rPr>
          <w:rFonts w:ascii="Times New Roman" w:hAnsi="Times New Roman" w:cs="Times New Roman"/>
          <w:sz w:val="20"/>
          <w:szCs w:val="20"/>
        </w:rPr>
        <w:t xml:space="preserve"> </w:t>
      </w:r>
      <w:r w:rsidRPr="004A6747">
        <w:rPr>
          <w:rFonts w:ascii="Times New Roman" w:hAnsi="Times New Roman" w:cs="Times New Roman"/>
          <w:sz w:val="20"/>
          <w:szCs w:val="20"/>
        </w:rPr>
        <w:t>zwanym dalej „Podmiotem przetwarzającym”, reprezentowanym przez:</w:t>
      </w:r>
    </w:p>
    <w:p w:rsidR="00D333C4" w:rsidRPr="004A6747" w:rsidRDefault="00D333C4" w:rsidP="00D333C4">
      <w:pPr>
        <w:ind w:hanging="3"/>
        <w:rPr>
          <w:rFonts w:ascii="Times New Roman" w:hAnsi="Times New Roman" w:cs="Times New Roman"/>
          <w:sz w:val="20"/>
          <w:szCs w:val="20"/>
        </w:rPr>
      </w:pPr>
      <w:r w:rsidRPr="004A6747">
        <w:rPr>
          <w:rFonts w:ascii="Times New Roman" w:hAnsi="Times New Roman" w:cs="Times New Roman"/>
          <w:sz w:val="20"/>
          <w:szCs w:val="20"/>
        </w:rPr>
        <w:t>…………………………………………….</w:t>
      </w:r>
    </w:p>
    <w:p w:rsidR="00D333C4" w:rsidRPr="004A6747" w:rsidRDefault="00D333C4" w:rsidP="00D333C4">
      <w:pPr>
        <w:ind w:hanging="3"/>
        <w:rPr>
          <w:rFonts w:ascii="Times New Roman" w:hAnsi="Times New Roman" w:cs="Times New Roman"/>
          <w:sz w:val="20"/>
          <w:szCs w:val="20"/>
        </w:rPr>
      </w:pPr>
      <w:r w:rsidRPr="004A6747">
        <w:rPr>
          <w:rFonts w:ascii="Times New Roman" w:hAnsi="Times New Roman" w:cs="Times New Roman"/>
          <w:sz w:val="20"/>
          <w:szCs w:val="20"/>
        </w:rPr>
        <w:t>zwanymi dalej łącznie „Stronami”, o następującej treści:</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1</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Powierzenie przetwarzania danych osobowych</w:t>
      </w:r>
    </w:p>
    <w:p w:rsidR="00D333C4" w:rsidRPr="004A6747" w:rsidRDefault="00D333C4" w:rsidP="00D333C4">
      <w:pPr>
        <w:pStyle w:val="Akapitzlist"/>
        <w:numPr>
          <w:ilvl w:val="0"/>
          <w:numId w:val="43"/>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 „ogólne rozporządzenie o ochronie danych” (zwanego w dalszej części „Rozporządzeniem”) dane osobowe do przetwarzania, na zasadach i w celu określonym w niniejszej umowie.</w:t>
      </w:r>
    </w:p>
    <w:p w:rsidR="00D333C4" w:rsidRPr="004A6747" w:rsidRDefault="00D333C4" w:rsidP="00D333C4">
      <w:pPr>
        <w:pStyle w:val="Akapitzlist"/>
        <w:numPr>
          <w:ilvl w:val="0"/>
          <w:numId w:val="43"/>
        </w:numPr>
        <w:suppressAutoHyphens w:val="0"/>
        <w:spacing w:after="0" w:line="240" w:lineRule="auto"/>
        <w:contextualSpacing/>
        <w:jc w:val="both"/>
        <w:rPr>
          <w:rFonts w:ascii="Times New Roman" w:hAnsi="Times New Roman"/>
          <w:i/>
          <w:sz w:val="20"/>
          <w:szCs w:val="20"/>
          <w:u w:val="single"/>
        </w:rPr>
      </w:pPr>
      <w:r w:rsidRPr="004A6747">
        <w:rPr>
          <w:rFonts w:ascii="Times New Roman" w:hAnsi="Times New Roman"/>
          <w:sz w:val="20"/>
          <w:szCs w:val="20"/>
        </w:rPr>
        <w:t>Powierzone przez Administratora danych dane osobowe będą przetwarzane przez Podmiot przetwarzający wyłącznie w celu realizacji umowy:…./</w:t>
      </w:r>
      <w:r w:rsidRPr="004A6747">
        <w:rPr>
          <w:rFonts w:ascii="Times New Roman" w:hAnsi="Times New Roman"/>
          <w:b/>
          <w:i/>
          <w:sz w:val="20"/>
          <w:szCs w:val="20"/>
          <w:u w:val="single"/>
        </w:rPr>
        <w:t>wpisać co to za umowa</w:t>
      </w:r>
      <w:r w:rsidRPr="004A6747">
        <w:rPr>
          <w:rFonts w:ascii="Times New Roman" w:hAnsi="Times New Roman"/>
          <w:i/>
          <w:sz w:val="20"/>
          <w:szCs w:val="20"/>
          <w:u w:val="single"/>
        </w:rPr>
        <w:t>/</w:t>
      </w:r>
      <w:r w:rsidRPr="004A6747">
        <w:rPr>
          <w:rFonts w:ascii="Times New Roman" w:hAnsi="Times New Roman"/>
          <w:sz w:val="20"/>
          <w:szCs w:val="20"/>
        </w:rPr>
        <w:t>zwanej dalej ”Umową podstawową”.</w:t>
      </w:r>
    </w:p>
    <w:p w:rsidR="00D333C4" w:rsidRPr="004A6747" w:rsidRDefault="00D333C4" w:rsidP="00D333C4">
      <w:pPr>
        <w:pStyle w:val="Akapitzlist"/>
        <w:numPr>
          <w:ilvl w:val="0"/>
          <w:numId w:val="43"/>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przetwarzać powierzone mu dane osobowe zgodnie z niniejszą umową, Rozporządzeniem oraz innymi przepisami prawa powszechnie obowiązującego, które chronią prawa osób, których dane dotyczą.</w:t>
      </w:r>
    </w:p>
    <w:p w:rsidR="00D333C4" w:rsidRPr="004A6747" w:rsidRDefault="00D333C4" w:rsidP="00D333C4">
      <w:pPr>
        <w:pStyle w:val="Akapitzlist"/>
        <w:numPr>
          <w:ilvl w:val="0"/>
          <w:numId w:val="43"/>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oświadcza, iż stosuje środki bezpieczeństwa spełniające wymogi Rozporządzenia.</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2</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Zakres i cel przetwarzania danych</w:t>
      </w:r>
    </w:p>
    <w:p w:rsidR="00D333C4" w:rsidRPr="004A6747" w:rsidRDefault="00D333C4" w:rsidP="00D333C4">
      <w:pPr>
        <w:pStyle w:val="Akapitzlist"/>
        <w:numPr>
          <w:ilvl w:val="0"/>
          <w:numId w:val="44"/>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Podmiot przetwarzający będzie przetwarzał powierzone na podstawie umowy dane osobowe: pacjentów, pracowników, kontrahentów </w:t>
      </w:r>
      <w:r w:rsidRPr="004A6747">
        <w:rPr>
          <w:rFonts w:ascii="Times New Roman" w:hAnsi="Times New Roman"/>
          <w:b/>
          <w:i/>
          <w:sz w:val="20"/>
          <w:szCs w:val="20"/>
          <w:u w:val="single"/>
        </w:rPr>
        <w:t>/wybrać kogo dotyczą dane/</w:t>
      </w:r>
      <w:r w:rsidRPr="004A6747">
        <w:rPr>
          <w:rFonts w:ascii="Times New Roman" w:hAnsi="Times New Roman"/>
          <w:sz w:val="20"/>
          <w:szCs w:val="20"/>
        </w:rPr>
        <w:t xml:space="preserve"> w postaci: imię i nazwisko, PESEL,….</w:t>
      </w:r>
      <w:r w:rsidRPr="004A6747">
        <w:rPr>
          <w:rFonts w:ascii="Times New Roman" w:hAnsi="Times New Roman"/>
          <w:b/>
          <w:i/>
          <w:sz w:val="20"/>
          <w:szCs w:val="20"/>
        </w:rPr>
        <w:t>/wymienić jakie to dane</w:t>
      </w:r>
      <w:r w:rsidRPr="004A6747">
        <w:rPr>
          <w:rFonts w:ascii="Times New Roman" w:hAnsi="Times New Roman"/>
          <w:sz w:val="20"/>
          <w:szCs w:val="20"/>
        </w:rPr>
        <w:t>/.</w:t>
      </w:r>
    </w:p>
    <w:p w:rsidR="00D333C4" w:rsidRPr="004A6747" w:rsidRDefault="00D333C4" w:rsidP="00D333C4">
      <w:pPr>
        <w:pStyle w:val="Akapitzlist"/>
        <w:numPr>
          <w:ilvl w:val="0"/>
          <w:numId w:val="44"/>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Powierzone przez Administratora danych dane osobowe będą przetwarzane przez podmiot przetwarzający wyłącznie w celu realizacji umowy z dnia…, nr…. w zakresie z</w:t>
      </w:r>
      <w:r w:rsidRPr="004A6747">
        <w:rPr>
          <w:rFonts w:ascii="Times New Roman" w:hAnsi="Times New Roman"/>
          <w:sz w:val="20"/>
          <w:szCs w:val="20"/>
          <w:shd w:val="clear" w:color="auto" w:fill="FFFFFF"/>
        </w:rPr>
        <w:t>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powierzonych danych./ wybrać te, które nas dotyczą/.</w:t>
      </w:r>
    </w:p>
    <w:p w:rsidR="00D333C4" w:rsidRPr="004A6747" w:rsidRDefault="00D333C4" w:rsidP="00D333C4">
      <w:pPr>
        <w:pStyle w:val="Akapitzlist"/>
        <w:numPr>
          <w:ilvl w:val="0"/>
          <w:numId w:val="44"/>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shd w:val="clear" w:color="auto" w:fill="FFFFFF"/>
        </w:rPr>
        <w:t>Administrator danych powierza Podmiotowi przetwarzającemu dokonywanie przetwarzania danych osobowych w celu wykonywania Umowy podstawowej.</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3</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Obowiązki Podmiotu przetwarzającego</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art.32 Rozporządzenia.</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dołożyć należytej staranności przy przetwarzaniu powierzonych danych osobowych.</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do nadania upoważnień do przetwarzania danych osobowych wszystkim osobom, które będą przetwarzały powierzone dane w celu realizacji niniejszej umowy.</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zapewnić zachowanie w tajemnicy, (o której mowa w art. 28 ust.3 pkt b Rozporządzenia) przetwarzanych danych przez osoby, które upoważnia do przetwarzania danych osobowych w celu realizacji niniejszej umowy, zarówno w trakcie zatrudnienia ich w Podmiocie przetwarzającym, jak i po jego ustaniu.</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W miarę możliwości Podmiot przetwarzający pomaga Administratorowi danych w niezbędnym zakresie wywiązywać się z obowiązku odpowiadania na żądania osoby, której dane dotyczą oraz wywiązywania się z obowiązków określonych w art.32-36 Rozporządzenia.</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po stwierdzeniu naruszenia danych osobowych bez zbędnej zwłoki zgłasza je Administratorowi danych w ciągu 24 godzin.</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4</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Prawo kontroli</w:t>
      </w:r>
    </w:p>
    <w:p w:rsidR="00D333C4" w:rsidRPr="004A6747" w:rsidRDefault="00D333C4" w:rsidP="00D333C4">
      <w:pPr>
        <w:pStyle w:val="Akapitzlist"/>
        <w:numPr>
          <w:ilvl w:val="0"/>
          <w:numId w:val="46"/>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Administrator danych zgodnie z art.28 ust.3 pkt h Rozporządzenia ma prawo kontroli czy środki zastosowane przez Podmiot przetwarzający przy przetwarzaniu i zabezpieczeniu powierzonych danych osobowych spełniają postanowienia umowy.</w:t>
      </w:r>
    </w:p>
    <w:p w:rsidR="00D333C4" w:rsidRPr="004A6747" w:rsidRDefault="00D333C4" w:rsidP="00D333C4">
      <w:pPr>
        <w:pStyle w:val="Akapitzlist"/>
        <w:numPr>
          <w:ilvl w:val="0"/>
          <w:numId w:val="46"/>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zamiarze przeprowadzenia kontroli Administrator danych zobowiązany jest zawiadomić Podmiot przetwarzający z  co najmniej 7 dniowym wyprzedzeniem, przy czym w przypadku uzyskania przez Administratora danych informacji o rażącym naruszeniu przez Podmiot przetwarzający obowiązków wynikających z Rozporządzenia lub Umowy, Administrator danych uprawniony jest do przeprowadzenia kontroli bez uprzedniego zawiadomienia.</w:t>
      </w:r>
    </w:p>
    <w:p w:rsidR="00D333C4" w:rsidRPr="004A6747" w:rsidRDefault="00D333C4" w:rsidP="00D333C4">
      <w:pPr>
        <w:pStyle w:val="Akapitzlist"/>
        <w:numPr>
          <w:ilvl w:val="0"/>
          <w:numId w:val="46"/>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Administrator danych uprawniony jest do przekazania Podmiotowi przetwarzającemu, po przeprowadzonej kontroli, pisemnych zaleceń i wytycznych wraz z terminem ich realizacji, nie krótszym niż …… (słownie: ……) dni. Podmiot </w:t>
      </w:r>
      <w:r w:rsidRPr="004A6747">
        <w:rPr>
          <w:rFonts w:ascii="Times New Roman" w:hAnsi="Times New Roman"/>
          <w:sz w:val="20"/>
          <w:szCs w:val="20"/>
        </w:rPr>
        <w:lastRenderedPageBreak/>
        <w:t>przetwarzający zobowiązany jest do wykonania sformułowanych zaleceń pokontrolnych, dotyczących w szczególności zabezpieczenia danych osobowych pod względem technicznym i organizacyjnym oraz sposobu wykonywania czynności ich przetwarzania.</w:t>
      </w:r>
    </w:p>
    <w:p w:rsidR="00D333C4" w:rsidRPr="004A6747" w:rsidRDefault="00D333C4" w:rsidP="00D333C4">
      <w:pPr>
        <w:pStyle w:val="Akapitzlist"/>
        <w:numPr>
          <w:ilvl w:val="0"/>
          <w:numId w:val="46"/>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udostępnia Administratorowi danych wszelkie informacje niezbędne do wykazania spełnienia obowiązków określonych w art.28 Rozporządzenia.</w:t>
      </w:r>
    </w:p>
    <w:p w:rsidR="00D333C4" w:rsidRPr="004A6747" w:rsidRDefault="00D333C4" w:rsidP="00D333C4">
      <w:pPr>
        <w:ind w:hanging="3"/>
        <w:contextualSpacing/>
        <w:jc w:val="center"/>
        <w:rPr>
          <w:rFonts w:ascii="Times New Roman" w:hAnsi="Times New Roman" w:cs="Times New Roman"/>
          <w:b/>
          <w:sz w:val="20"/>
          <w:szCs w:val="20"/>
        </w:rPr>
      </w:pPr>
      <w:r w:rsidRPr="004A6747">
        <w:rPr>
          <w:rFonts w:ascii="Times New Roman" w:hAnsi="Times New Roman" w:cs="Times New Roman"/>
          <w:b/>
          <w:sz w:val="20"/>
          <w:szCs w:val="20"/>
        </w:rPr>
        <w:t>§ 5</w:t>
      </w:r>
    </w:p>
    <w:p w:rsidR="00D333C4" w:rsidRPr="004A6747" w:rsidRDefault="00D333C4" w:rsidP="00D333C4">
      <w:pPr>
        <w:ind w:hanging="3"/>
        <w:contextualSpacing/>
        <w:jc w:val="center"/>
        <w:rPr>
          <w:rFonts w:ascii="Times New Roman" w:hAnsi="Times New Roman" w:cs="Times New Roman"/>
          <w:b/>
          <w:sz w:val="20"/>
          <w:szCs w:val="20"/>
        </w:rPr>
      </w:pPr>
      <w:r w:rsidRPr="004A6747">
        <w:rPr>
          <w:rFonts w:ascii="Times New Roman" w:hAnsi="Times New Roman" w:cs="Times New Roman"/>
          <w:b/>
          <w:sz w:val="20"/>
          <w:szCs w:val="20"/>
        </w:rPr>
        <w:t>Dalsze powierzenie danych do przetwarzania</w:t>
      </w:r>
    </w:p>
    <w:p w:rsidR="00D333C4" w:rsidRPr="004A6747" w:rsidRDefault="00D333C4" w:rsidP="00D333C4">
      <w:pPr>
        <w:pStyle w:val="Akapitzlist"/>
        <w:numPr>
          <w:ilvl w:val="0"/>
          <w:numId w:val="47"/>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może powierzyć dane osobowe objęte niniejszą umową do dalszego przetwarzania podwykonawcom jedynie w celu wykonania umowy po uzyskaniu pisemnej zgody Administratora danych.</w:t>
      </w:r>
    </w:p>
    <w:p w:rsidR="00D333C4" w:rsidRPr="004A6747" w:rsidRDefault="00D333C4" w:rsidP="00D333C4">
      <w:pPr>
        <w:pStyle w:val="Akapitzlist"/>
        <w:numPr>
          <w:ilvl w:val="0"/>
          <w:numId w:val="47"/>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nie zabrania udzielania takiej informacji z uwagi na ważny interes publiczny.</w:t>
      </w:r>
    </w:p>
    <w:p w:rsidR="00D333C4" w:rsidRPr="004A6747" w:rsidRDefault="00D333C4" w:rsidP="00D333C4">
      <w:pPr>
        <w:pStyle w:val="Akapitzlist"/>
        <w:numPr>
          <w:ilvl w:val="0"/>
          <w:numId w:val="47"/>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Podwykonawca winien spełniać te same gwarancje i obowiązki jakie zostały nałożone na Podmiot przetwarzający w niniejszej umowie.</w:t>
      </w:r>
    </w:p>
    <w:p w:rsidR="00D333C4" w:rsidRPr="004A6747" w:rsidRDefault="00D333C4" w:rsidP="00D333C4">
      <w:pPr>
        <w:pStyle w:val="Akapitzlist"/>
        <w:numPr>
          <w:ilvl w:val="0"/>
          <w:numId w:val="47"/>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ponosi pełną odpowiedzialność wobec Administratora danych za nie wywiązanie się ze spoczywających podwykonawcy obowiązków ochrony danych osobowych.</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6</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Odpowiedzialność Podmiotu przetwarzającego</w:t>
      </w:r>
    </w:p>
    <w:p w:rsidR="00D333C4" w:rsidRPr="004A6747" w:rsidRDefault="00D333C4" w:rsidP="00D333C4">
      <w:pPr>
        <w:pStyle w:val="Akapitzlist"/>
        <w:numPr>
          <w:ilvl w:val="0"/>
          <w:numId w:val="48"/>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jest odpowiedzialny za udostępnienie lub wykorzystanie danych osobowych niezgodnie z treścią umowy, a w szczególności za udostępnienie powierzonych do przetwarzania danych osobowych osobom nieupoważnionym.</w:t>
      </w:r>
    </w:p>
    <w:p w:rsidR="00D333C4" w:rsidRPr="004A6747" w:rsidRDefault="00D333C4" w:rsidP="00D333C4">
      <w:pPr>
        <w:pStyle w:val="Akapitzlist"/>
        <w:numPr>
          <w:ilvl w:val="0"/>
          <w:numId w:val="48"/>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upoważnionych inspektorów. Niniejszy ustęp dotyczy wyłącznie danych osobowych powierzonych przez Administratora danych.</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7</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Czas obowiązywania umowy</w:t>
      </w:r>
    </w:p>
    <w:p w:rsidR="00D333C4" w:rsidRPr="004A6747" w:rsidRDefault="00D333C4" w:rsidP="00D333C4">
      <w:pPr>
        <w:pStyle w:val="Akapitzlist"/>
        <w:numPr>
          <w:ilvl w:val="0"/>
          <w:numId w:val="49"/>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uprawniony jest do wykonywania czynności przetwarzania w imieniu Administratora danych przez czas obowiązywania Umowy, o której mowa w §1ust. 2.</w:t>
      </w:r>
    </w:p>
    <w:p w:rsidR="00D333C4" w:rsidRPr="004A6747" w:rsidRDefault="00D333C4" w:rsidP="00D333C4">
      <w:pPr>
        <w:pStyle w:val="Akapitzlist"/>
        <w:numPr>
          <w:ilvl w:val="0"/>
          <w:numId w:val="49"/>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Umowa zawarta jest na czas obowiązywania Umowy podstawowej, przy czym rozwiązanie, wypowiedzenie lub wygaśnięcie Umowy Podstawowej powoduje jednoczesne odpowiednio rozwiązanie, wypowiedzenie lub wygaśnięcie Umowy bez konieczności składania przez Strony dodatkowych oświadczeń w tym zakresie.</w:t>
      </w:r>
    </w:p>
    <w:p w:rsidR="00D333C4" w:rsidRPr="004A6747" w:rsidRDefault="00D333C4" w:rsidP="00D333C4">
      <w:pPr>
        <w:ind w:hanging="3"/>
        <w:contextualSpacing/>
        <w:jc w:val="center"/>
        <w:rPr>
          <w:rFonts w:ascii="Times New Roman" w:hAnsi="Times New Roman" w:cs="Times New Roman"/>
          <w:b/>
          <w:sz w:val="20"/>
          <w:szCs w:val="20"/>
        </w:rPr>
      </w:pPr>
      <w:r w:rsidRPr="004A6747">
        <w:rPr>
          <w:rFonts w:ascii="Times New Roman" w:hAnsi="Times New Roman" w:cs="Times New Roman"/>
          <w:b/>
          <w:sz w:val="20"/>
          <w:szCs w:val="20"/>
        </w:rPr>
        <w:t>§ 8</w:t>
      </w:r>
    </w:p>
    <w:p w:rsidR="00D333C4" w:rsidRPr="004A6747" w:rsidRDefault="00D333C4" w:rsidP="00D333C4">
      <w:pPr>
        <w:ind w:hanging="3"/>
        <w:contextualSpacing/>
        <w:jc w:val="center"/>
        <w:rPr>
          <w:rFonts w:ascii="Times New Roman" w:hAnsi="Times New Roman" w:cs="Times New Roman"/>
          <w:b/>
          <w:sz w:val="20"/>
          <w:szCs w:val="20"/>
        </w:rPr>
      </w:pPr>
      <w:r w:rsidRPr="004A6747">
        <w:rPr>
          <w:rFonts w:ascii="Times New Roman" w:hAnsi="Times New Roman" w:cs="Times New Roman"/>
          <w:b/>
          <w:sz w:val="20"/>
          <w:szCs w:val="20"/>
        </w:rPr>
        <w:t>Rozwiązanie umowy</w:t>
      </w:r>
    </w:p>
    <w:p w:rsidR="00D333C4" w:rsidRPr="004A6747" w:rsidRDefault="00D333C4" w:rsidP="00D333C4">
      <w:pPr>
        <w:pStyle w:val="Akapitzlist"/>
        <w:numPr>
          <w:ilvl w:val="0"/>
          <w:numId w:val="42"/>
        </w:numPr>
        <w:tabs>
          <w:tab w:val="left" w:pos="284"/>
        </w:tabs>
        <w:suppressAutoHyphens w:val="0"/>
        <w:spacing w:after="0" w:line="240" w:lineRule="auto"/>
        <w:ind w:left="0" w:hanging="3"/>
        <w:contextualSpacing/>
        <w:jc w:val="both"/>
        <w:rPr>
          <w:rFonts w:ascii="Times New Roman" w:hAnsi="Times New Roman"/>
          <w:sz w:val="20"/>
          <w:szCs w:val="20"/>
        </w:rPr>
      </w:pPr>
      <w:r w:rsidRPr="004A6747">
        <w:rPr>
          <w:rFonts w:ascii="Times New Roman" w:hAnsi="Times New Roman"/>
          <w:sz w:val="20"/>
          <w:szCs w:val="20"/>
        </w:rPr>
        <w:t>Administrator danych może rozwiązać niniejszą umowę ze skutkiem natychmiastowym, gdy Podmiot przetwarzający:</w:t>
      </w:r>
    </w:p>
    <w:p w:rsidR="00D333C4" w:rsidRPr="004A6747" w:rsidRDefault="00D333C4" w:rsidP="00D333C4">
      <w:pPr>
        <w:pStyle w:val="Akapitzlist"/>
        <w:numPr>
          <w:ilvl w:val="0"/>
          <w:numId w:val="51"/>
        </w:numPr>
        <w:tabs>
          <w:tab w:val="left" w:pos="567"/>
        </w:tabs>
        <w:suppressAutoHyphens w:val="0"/>
        <w:spacing w:after="0" w:line="240" w:lineRule="auto"/>
        <w:ind w:left="567" w:hanging="286"/>
        <w:contextualSpacing/>
        <w:jc w:val="both"/>
        <w:rPr>
          <w:rFonts w:ascii="Times New Roman" w:hAnsi="Times New Roman"/>
          <w:sz w:val="20"/>
          <w:szCs w:val="20"/>
        </w:rPr>
      </w:pPr>
      <w:r w:rsidRPr="004A6747">
        <w:rPr>
          <w:rFonts w:ascii="Times New Roman" w:hAnsi="Times New Roman"/>
          <w:sz w:val="20"/>
          <w:szCs w:val="20"/>
        </w:rPr>
        <w:t>pomimo zobowiązania go do usunięcia uchybień stwierdzonych podczas kontroli nie usunie ich w wyznaczonym terminie,</w:t>
      </w:r>
    </w:p>
    <w:p w:rsidR="00D333C4" w:rsidRPr="004A6747" w:rsidRDefault="00D333C4" w:rsidP="00D333C4">
      <w:pPr>
        <w:pStyle w:val="Akapitzlist"/>
        <w:numPr>
          <w:ilvl w:val="0"/>
          <w:numId w:val="51"/>
        </w:numPr>
        <w:tabs>
          <w:tab w:val="left" w:pos="567"/>
        </w:tabs>
        <w:suppressAutoHyphens w:val="0"/>
        <w:spacing w:after="0" w:line="240" w:lineRule="auto"/>
        <w:ind w:left="567" w:hanging="286"/>
        <w:contextualSpacing/>
        <w:jc w:val="both"/>
        <w:rPr>
          <w:rFonts w:ascii="Times New Roman" w:hAnsi="Times New Roman"/>
          <w:sz w:val="20"/>
          <w:szCs w:val="20"/>
        </w:rPr>
      </w:pPr>
      <w:r w:rsidRPr="004A6747">
        <w:rPr>
          <w:rFonts w:ascii="Times New Roman" w:hAnsi="Times New Roman"/>
          <w:sz w:val="20"/>
          <w:szCs w:val="20"/>
        </w:rPr>
        <w:t>przetwarza dane osobowe w sposób niezgodny z umową,</w:t>
      </w:r>
    </w:p>
    <w:p w:rsidR="00D333C4" w:rsidRPr="004A6747" w:rsidRDefault="00D333C4" w:rsidP="00D333C4">
      <w:pPr>
        <w:pStyle w:val="Akapitzlist"/>
        <w:numPr>
          <w:ilvl w:val="0"/>
          <w:numId w:val="51"/>
        </w:numPr>
        <w:tabs>
          <w:tab w:val="left" w:pos="567"/>
        </w:tabs>
        <w:suppressAutoHyphens w:val="0"/>
        <w:spacing w:after="0" w:line="240" w:lineRule="auto"/>
        <w:ind w:left="567" w:hanging="286"/>
        <w:contextualSpacing/>
        <w:jc w:val="both"/>
        <w:rPr>
          <w:rFonts w:ascii="Times New Roman" w:hAnsi="Times New Roman"/>
          <w:sz w:val="20"/>
          <w:szCs w:val="20"/>
        </w:rPr>
      </w:pPr>
      <w:r w:rsidRPr="004A6747">
        <w:rPr>
          <w:rFonts w:ascii="Times New Roman" w:hAnsi="Times New Roman"/>
          <w:sz w:val="20"/>
          <w:szCs w:val="20"/>
        </w:rPr>
        <w:t>powierzył przetwarzanie danych osobowych innemu podmiotowi bez zgody Administratora danych.</w:t>
      </w:r>
    </w:p>
    <w:p w:rsidR="00D333C4" w:rsidRPr="004A6747" w:rsidRDefault="00D333C4" w:rsidP="00D333C4">
      <w:pPr>
        <w:pStyle w:val="Akapitzlist"/>
        <w:numPr>
          <w:ilvl w:val="0"/>
          <w:numId w:val="42"/>
        </w:numPr>
        <w:tabs>
          <w:tab w:val="left" w:pos="284"/>
        </w:tabs>
        <w:suppressAutoHyphens w:val="0"/>
        <w:spacing w:after="0" w:line="240" w:lineRule="auto"/>
        <w:ind w:left="284" w:hanging="284"/>
        <w:contextualSpacing/>
        <w:jc w:val="both"/>
        <w:rPr>
          <w:rFonts w:ascii="Times New Roman" w:hAnsi="Times New Roman"/>
          <w:sz w:val="20"/>
          <w:szCs w:val="20"/>
        </w:rPr>
      </w:pPr>
      <w:r w:rsidRPr="004A6747">
        <w:rPr>
          <w:rFonts w:ascii="Times New Roman" w:hAnsi="Times New Roman"/>
          <w:sz w:val="20"/>
          <w:szCs w:val="20"/>
        </w:rPr>
        <w:t>Po zakończeniu przetwarzania danych osobowych, niezależnie od sposobu lub przyczyny, Podmiot przetwarzający zobowiązany jest, na swój koszt i ryzyko do niezwłocznego zwrócenia danych osobowych Administratorowi i następnie usunięcia wszelkich istniejących ich kopii.</w:t>
      </w:r>
    </w:p>
    <w:p w:rsidR="00D333C4" w:rsidRPr="004A6747" w:rsidRDefault="00D333C4" w:rsidP="00D333C4">
      <w:pPr>
        <w:ind w:hanging="6"/>
        <w:contextualSpacing/>
        <w:jc w:val="center"/>
        <w:rPr>
          <w:rFonts w:ascii="Times New Roman" w:hAnsi="Times New Roman" w:cs="Times New Roman"/>
          <w:b/>
          <w:sz w:val="20"/>
          <w:szCs w:val="20"/>
        </w:rPr>
      </w:pPr>
      <w:r w:rsidRPr="004A6747">
        <w:rPr>
          <w:rFonts w:ascii="Times New Roman" w:hAnsi="Times New Roman" w:cs="Times New Roman"/>
          <w:b/>
          <w:sz w:val="20"/>
          <w:szCs w:val="20"/>
        </w:rPr>
        <w:t>§ 9</w:t>
      </w:r>
    </w:p>
    <w:p w:rsidR="00D333C4" w:rsidRPr="004A6747" w:rsidRDefault="00D333C4" w:rsidP="00D333C4">
      <w:pPr>
        <w:ind w:hanging="6"/>
        <w:contextualSpacing/>
        <w:jc w:val="center"/>
        <w:rPr>
          <w:rFonts w:ascii="Times New Roman" w:hAnsi="Times New Roman" w:cs="Times New Roman"/>
          <w:b/>
          <w:sz w:val="20"/>
          <w:szCs w:val="20"/>
        </w:rPr>
      </w:pPr>
      <w:r w:rsidRPr="004A6747">
        <w:rPr>
          <w:rFonts w:ascii="Times New Roman" w:hAnsi="Times New Roman" w:cs="Times New Roman"/>
          <w:b/>
          <w:sz w:val="20"/>
          <w:szCs w:val="20"/>
        </w:rPr>
        <w:t>Zasady zachowania poufności</w:t>
      </w:r>
    </w:p>
    <w:p w:rsidR="00D333C4" w:rsidRPr="004A6747" w:rsidRDefault="00D333C4" w:rsidP="00D333C4">
      <w:pPr>
        <w:pStyle w:val="Akapitzlist"/>
        <w:numPr>
          <w:ilvl w:val="0"/>
          <w:numId w:val="50"/>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333C4" w:rsidRPr="004A6747" w:rsidRDefault="00D333C4" w:rsidP="00D333C4">
      <w:pPr>
        <w:pStyle w:val="Akapitzlist"/>
        <w:numPr>
          <w:ilvl w:val="0"/>
          <w:numId w:val="50"/>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10</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Postanowienia końcowe</w:t>
      </w:r>
    </w:p>
    <w:p w:rsidR="00D333C4" w:rsidRPr="004A6747" w:rsidRDefault="00D333C4" w:rsidP="00D333C4">
      <w:pPr>
        <w:pStyle w:val="Akapitzlist"/>
        <w:numPr>
          <w:ilvl w:val="0"/>
          <w:numId w:val="52"/>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Wszelkie zmiany umowy wymagają zachowania formy pisemnej pod rygorem nieważności.</w:t>
      </w:r>
    </w:p>
    <w:p w:rsidR="00D333C4" w:rsidRPr="004A6747" w:rsidRDefault="00D333C4" w:rsidP="00D333C4">
      <w:pPr>
        <w:pStyle w:val="Akapitzlist"/>
        <w:numPr>
          <w:ilvl w:val="0"/>
          <w:numId w:val="52"/>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W sprawach nieuregulowanych umową w zakresie przetwarzania danych osobowych zastosowanie mają przepisy prawa powszechnie obowiązujące. </w:t>
      </w:r>
    </w:p>
    <w:p w:rsidR="00D333C4" w:rsidRPr="004A6747" w:rsidRDefault="00D333C4" w:rsidP="00D333C4">
      <w:pPr>
        <w:pStyle w:val="Akapitzlist"/>
        <w:numPr>
          <w:ilvl w:val="0"/>
          <w:numId w:val="52"/>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Umowa została sporządzona w dwóch jednobrzmiących egzemplarzach, po jednym dla każdej ze Stron.</w:t>
      </w:r>
    </w:p>
    <w:tbl>
      <w:tblPr>
        <w:tblW w:w="0" w:type="auto"/>
        <w:tblLook w:val="04A0" w:firstRow="1" w:lastRow="0" w:firstColumn="1" w:lastColumn="0" w:noHBand="0" w:noVBand="1"/>
      </w:tblPr>
      <w:tblGrid>
        <w:gridCol w:w="4531"/>
        <w:gridCol w:w="4531"/>
      </w:tblGrid>
      <w:tr w:rsidR="00D333C4" w:rsidRPr="004A6747" w:rsidTr="00863D72">
        <w:tc>
          <w:tcPr>
            <w:tcW w:w="4531" w:type="dxa"/>
          </w:tcPr>
          <w:p w:rsidR="00D333C4" w:rsidRPr="004A6747" w:rsidRDefault="00D333C4" w:rsidP="00863D72">
            <w:pPr>
              <w:tabs>
                <w:tab w:val="center" w:pos="4536"/>
                <w:tab w:val="right" w:pos="9072"/>
              </w:tabs>
              <w:ind w:hanging="3"/>
              <w:jc w:val="center"/>
              <w:rPr>
                <w:rFonts w:ascii="Times New Roman" w:hAnsi="Times New Roman" w:cs="Times New Roman"/>
                <w:b/>
                <w:sz w:val="20"/>
                <w:szCs w:val="20"/>
              </w:rPr>
            </w:pPr>
          </w:p>
          <w:p w:rsidR="00D333C4" w:rsidRPr="004A6747" w:rsidRDefault="00D333C4" w:rsidP="00863D72">
            <w:pPr>
              <w:tabs>
                <w:tab w:val="center" w:pos="4536"/>
                <w:tab w:val="right" w:pos="9072"/>
              </w:tabs>
              <w:ind w:hanging="3"/>
              <w:jc w:val="center"/>
              <w:rPr>
                <w:rFonts w:ascii="Times New Roman" w:hAnsi="Times New Roman" w:cs="Times New Roman"/>
                <w:b/>
                <w:sz w:val="20"/>
                <w:szCs w:val="20"/>
              </w:rPr>
            </w:pPr>
            <w:r w:rsidRPr="004A6747">
              <w:rPr>
                <w:rFonts w:ascii="Times New Roman" w:hAnsi="Times New Roman" w:cs="Times New Roman"/>
                <w:b/>
                <w:sz w:val="20"/>
                <w:szCs w:val="20"/>
              </w:rPr>
              <w:t>ADMINISTRATOR DANYCH:</w:t>
            </w:r>
          </w:p>
        </w:tc>
        <w:tc>
          <w:tcPr>
            <w:tcW w:w="4531" w:type="dxa"/>
          </w:tcPr>
          <w:p w:rsidR="00D333C4" w:rsidRPr="004A6747" w:rsidRDefault="00D333C4" w:rsidP="00863D72">
            <w:pPr>
              <w:tabs>
                <w:tab w:val="center" w:pos="4536"/>
                <w:tab w:val="right" w:pos="9072"/>
              </w:tabs>
              <w:ind w:hanging="3"/>
              <w:jc w:val="center"/>
              <w:rPr>
                <w:rFonts w:ascii="Times New Roman" w:hAnsi="Times New Roman" w:cs="Times New Roman"/>
                <w:b/>
                <w:sz w:val="20"/>
                <w:szCs w:val="20"/>
              </w:rPr>
            </w:pPr>
          </w:p>
          <w:p w:rsidR="00D333C4" w:rsidRPr="004A6747" w:rsidRDefault="00D333C4" w:rsidP="00863D72">
            <w:pPr>
              <w:tabs>
                <w:tab w:val="center" w:pos="4536"/>
                <w:tab w:val="right" w:pos="9072"/>
              </w:tabs>
              <w:ind w:hanging="3"/>
              <w:jc w:val="center"/>
              <w:rPr>
                <w:rFonts w:ascii="Times New Roman" w:hAnsi="Times New Roman" w:cs="Times New Roman"/>
                <w:b/>
                <w:sz w:val="20"/>
                <w:szCs w:val="20"/>
              </w:rPr>
            </w:pPr>
            <w:r w:rsidRPr="004A6747">
              <w:rPr>
                <w:rFonts w:ascii="Times New Roman" w:hAnsi="Times New Roman" w:cs="Times New Roman"/>
                <w:b/>
                <w:sz w:val="20"/>
                <w:szCs w:val="20"/>
              </w:rPr>
              <w:t xml:space="preserve">                       PODMIOT PRZETWARZAJĄCY:</w:t>
            </w:r>
          </w:p>
        </w:tc>
      </w:tr>
    </w:tbl>
    <w:p w:rsidR="00D333C4" w:rsidRPr="004A6747" w:rsidRDefault="00D333C4" w:rsidP="00D333C4">
      <w:pPr>
        <w:pStyle w:val="Akapitzlist"/>
        <w:ind w:firstLine="60"/>
        <w:jc w:val="both"/>
        <w:rPr>
          <w:rFonts w:ascii="Times New Roman" w:hAnsi="Times New Roman"/>
          <w:sz w:val="20"/>
          <w:szCs w:val="20"/>
        </w:rPr>
      </w:pPr>
    </w:p>
    <w:p w:rsidR="00D333C4" w:rsidRPr="006C58FA" w:rsidRDefault="00D333C4" w:rsidP="006C58FA">
      <w:pPr>
        <w:rPr>
          <w:rFonts w:ascii="Times New Roman" w:eastAsia="Calibri" w:hAnsi="Times New Roman" w:cs="Times New Roman"/>
          <w:bCs/>
          <w:iCs/>
          <w:color w:val="FF0000"/>
          <w:sz w:val="20"/>
          <w:szCs w:val="20"/>
        </w:rPr>
      </w:pPr>
    </w:p>
    <w:sectPr w:rsidR="00D333C4" w:rsidRPr="006C58FA" w:rsidSect="0012008A">
      <w:footerReference w:type="even" r:id="rId8"/>
      <w:footerReference w:type="default" r:id="rId9"/>
      <w:footerReference w:type="first" r:id="rId10"/>
      <w:type w:val="continuous"/>
      <w:pgSz w:w="11909" w:h="16838"/>
      <w:pgMar w:top="320" w:right="710" w:bottom="567" w:left="113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066" w:rsidRDefault="00CE7066" w:rsidP="00725978">
      <w:r>
        <w:separator/>
      </w:r>
    </w:p>
  </w:endnote>
  <w:endnote w:type="continuationSeparator" w:id="0">
    <w:p w:rsidR="00CE7066" w:rsidRDefault="00CE7066" w:rsidP="0072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Latha">
    <w:panose1 w:val="020B0604020202020204"/>
    <w:charset w:val="00"/>
    <w:family w:val="swiss"/>
    <w:pitch w:val="variable"/>
    <w:sig w:usb0="00100003" w:usb1="00000000" w:usb2="00000000" w:usb3="00000000" w:csb0="00000001"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66" w:rsidRDefault="00CE706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66" w:rsidRPr="00D56677" w:rsidRDefault="00CE7066" w:rsidP="00D566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66" w:rsidRDefault="006C4623">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1420495</wp:posOffset>
              </wp:positionH>
              <wp:positionV relativeFrom="page">
                <wp:posOffset>10316210</wp:posOffset>
              </wp:positionV>
              <wp:extent cx="4194175" cy="2482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066" w:rsidRDefault="00CE7066">
                          <w:pPr>
                            <w:pStyle w:val="Nagweklubstopka0"/>
                            <w:shd w:val="clear" w:color="auto" w:fill="auto"/>
                            <w:spacing w:line="240" w:lineRule="auto"/>
                          </w:pPr>
                          <w:r>
                            <w:rPr>
                              <w:i w:val="0"/>
                              <w:iCs w:val="0"/>
                            </w:rPr>
                            <w:t>Projekt współfinansowany przez Unię Europejską z Europejskiego Funduszu Rozwoju Regionalnego</w:t>
                          </w:r>
                        </w:p>
                        <w:p w:rsidR="00CE7066" w:rsidRDefault="00CE7066">
                          <w:pPr>
                            <w:pStyle w:val="Nagweklubstopka0"/>
                            <w:shd w:val="clear" w:color="auto" w:fill="auto"/>
                            <w:spacing w:line="240" w:lineRule="auto"/>
                          </w:pPr>
                          <w:r>
                            <w:rPr>
                              <w:i w:val="0"/>
                              <w:iCs w:val="0"/>
                            </w:rPr>
                            <w:t>w ramach Regionalnego Programu Operacyjnego dla Województwa Dolnośląskiego na lata 2007-2013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85pt;margin-top:812.3pt;width:330.25pt;height:19.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" filled="f" stroked="f">
              <v:textbox style="mso-fit-shape-to-text:t" inset="0,0,0,0">
                <w:txbxContent>
                  <w:p w:rsidR="00CE7066" w:rsidRDefault="00CE7066">
                    <w:pPr>
                      <w:pStyle w:val="Nagweklubstopka0"/>
                      <w:shd w:val="clear" w:color="auto" w:fill="auto"/>
                      <w:spacing w:line="240" w:lineRule="auto"/>
                    </w:pPr>
                    <w:r>
                      <w:rPr>
                        <w:i w:val="0"/>
                        <w:iCs w:val="0"/>
                      </w:rPr>
                      <w:t>Projekt współfinansowany przez Unię Europejską z Europejskiego Funduszu Rozwoju Regionalnego</w:t>
                    </w:r>
                  </w:p>
                  <w:p w:rsidR="00CE7066" w:rsidRDefault="00CE7066">
                    <w:pPr>
                      <w:pStyle w:val="Nagweklubstopka0"/>
                      <w:shd w:val="clear" w:color="auto" w:fill="auto"/>
                      <w:spacing w:line="240" w:lineRule="auto"/>
                    </w:pPr>
                    <w:r>
                      <w:rPr>
                        <w:i w:val="0"/>
                        <w:iCs w:val="0"/>
                      </w:rPr>
                      <w:t>w ramach Regionalnego Programu Operacyjnego dla Województwa Dolnośląskiego na lata 2007-2013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066" w:rsidRDefault="00CE7066"/>
  </w:footnote>
  <w:footnote w:type="continuationSeparator" w:id="0">
    <w:p w:rsidR="00CE7066" w:rsidRDefault="00CE70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1" w15:restartNumberingAfterBreak="0">
    <w:nsid w:val="00000005"/>
    <w:multiLevelType w:val="singleLevel"/>
    <w:tmpl w:val="00000005"/>
    <w:name w:val="WW8Num5"/>
    <w:lvl w:ilvl="0">
      <w:start w:val="1"/>
      <w:numFmt w:val="decimal"/>
      <w:lvlText w:val="%1."/>
      <w:lvlJc w:val="left"/>
      <w:pPr>
        <w:tabs>
          <w:tab w:val="num" w:pos="502"/>
        </w:tabs>
        <w:ind w:left="502" w:hanging="360"/>
      </w:p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13"/>
    <w:multiLevelType w:val="singleLevel"/>
    <w:tmpl w:val="00000013"/>
    <w:name w:val="WW8Num21"/>
    <w:lvl w:ilvl="0">
      <w:start w:val="5"/>
      <w:numFmt w:val="decimal"/>
      <w:lvlText w:val="%1."/>
      <w:lvlJc w:val="left"/>
      <w:pPr>
        <w:tabs>
          <w:tab w:val="num" w:pos="360"/>
        </w:tabs>
        <w:ind w:left="360" w:hanging="360"/>
      </w:pPr>
      <w:rPr>
        <w:b w:val="0"/>
        <w:i w:val="0"/>
        <w:sz w:val="20"/>
        <w:szCs w:val="20"/>
      </w:rPr>
    </w:lvl>
  </w:abstractNum>
  <w:abstractNum w:abstractNumId="5" w15:restartNumberingAfterBreak="0">
    <w:nsid w:val="02134CA6"/>
    <w:multiLevelType w:val="hybridMultilevel"/>
    <w:tmpl w:val="7E0AA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000707"/>
    <w:multiLevelType w:val="hybridMultilevel"/>
    <w:tmpl w:val="6E5665B2"/>
    <w:lvl w:ilvl="0" w:tplc="ED16255A">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E1413E"/>
    <w:multiLevelType w:val="hybridMultilevel"/>
    <w:tmpl w:val="3DC0586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E6A2242"/>
    <w:multiLevelType w:val="hybridMultilevel"/>
    <w:tmpl w:val="DBD4E4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 w15:restartNumberingAfterBreak="0">
    <w:nsid w:val="11680045"/>
    <w:multiLevelType w:val="hybridMultilevel"/>
    <w:tmpl w:val="2F54F68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5CC6533"/>
    <w:multiLevelType w:val="hybridMultilevel"/>
    <w:tmpl w:val="27F42958"/>
    <w:lvl w:ilvl="0" w:tplc="48AE98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756710E"/>
    <w:multiLevelType w:val="multilevel"/>
    <w:tmpl w:val="F11E8A8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687789"/>
    <w:multiLevelType w:val="hybridMultilevel"/>
    <w:tmpl w:val="03808C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E441AD"/>
    <w:multiLevelType w:val="hybridMultilevel"/>
    <w:tmpl w:val="A1723A5C"/>
    <w:lvl w:ilvl="0" w:tplc="85F0DB80">
      <w:start w:val="1"/>
      <w:numFmt w:val="decimal"/>
      <w:lvlText w:val="%1."/>
      <w:lvlJc w:val="left"/>
      <w:pPr>
        <w:tabs>
          <w:tab w:val="num" w:pos="720"/>
        </w:tabs>
        <w:ind w:left="567" w:hanging="207"/>
      </w:pPr>
      <w:rPr>
        <w:rFonts w:hint="default"/>
      </w:rPr>
    </w:lvl>
    <w:lvl w:ilvl="1" w:tplc="949802E8">
      <w:start w:val="1"/>
      <w:numFmt w:val="lowerLetter"/>
      <w:lvlText w:val="%2)"/>
      <w:lvlJc w:val="left"/>
      <w:pPr>
        <w:tabs>
          <w:tab w:val="num" w:pos="1443"/>
        </w:tabs>
        <w:ind w:left="1443" w:hanging="363"/>
      </w:pPr>
      <w:rPr>
        <w:rFonts w:hint="default"/>
      </w:rPr>
    </w:lvl>
    <w:lvl w:ilvl="2" w:tplc="0415001B">
      <w:start w:val="1"/>
      <w:numFmt w:val="lowerRoman"/>
      <w:lvlText w:val="%3."/>
      <w:lvlJc w:val="right"/>
      <w:pPr>
        <w:tabs>
          <w:tab w:val="num" w:pos="2160"/>
        </w:tabs>
        <w:ind w:left="2160" w:hanging="180"/>
      </w:pPr>
    </w:lvl>
    <w:lvl w:ilvl="3" w:tplc="3F52765C">
      <w:start w:val="1"/>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4A76B4"/>
    <w:multiLevelType w:val="hybridMultilevel"/>
    <w:tmpl w:val="368CEA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083568"/>
    <w:multiLevelType w:val="hybridMultilevel"/>
    <w:tmpl w:val="EA740B08"/>
    <w:lvl w:ilvl="0" w:tplc="23025270">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FF6BAD"/>
    <w:multiLevelType w:val="hybridMultilevel"/>
    <w:tmpl w:val="17AED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30DFE"/>
    <w:multiLevelType w:val="hybridMultilevel"/>
    <w:tmpl w:val="ED6A94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992A27"/>
    <w:multiLevelType w:val="hybridMultilevel"/>
    <w:tmpl w:val="98E045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4D05F3"/>
    <w:multiLevelType w:val="hybridMultilevel"/>
    <w:tmpl w:val="C10C6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758CF"/>
    <w:multiLevelType w:val="hybridMultilevel"/>
    <w:tmpl w:val="702E1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766368"/>
    <w:multiLevelType w:val="hybridMultilevel"/>
    <w:tmpl w:val="A8AE8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523001"/>
    <w:multiLevelType w:val="multilevel"/>
    <w:tmpl w:val="12FA814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C316E3"/>
    <w:multiLevelType w:val="multilevel"/>
    <w:tmpl w:val="57F249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hint="default"/>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9C85D62"/>
    <w:multiLevelType w:val="hybridMultilevel"/>
    <w:tmpl w:val="A0849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9D62CC"/>
    <w:multiLevelType w:val="hybridMultilevel"/>
    <w:tmpl w:val="E878EBF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3AA04FD0"/>
    <w:multiLevelType w:val="hybridMultilevel"/>
    <w:tmpl w:val="84201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18784B"/>
    <w:multiLevelType w:val="multilevel"/>
    <w:tmpl w:val="791A7AF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8C2034"/>
    <w:multiLevelType w:val="hybridMultilevel"/>
    <w:tmpl w:val="2D66E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C7B01"/>
    <w:multiLevelType w:val="multilevel"/>
    <w:tmpl w:val="452C7B01"/>
    <w:lvl w:ilvl="0" w:tentative="1">
      <w:start w:val="1"/>
      <w:numFmt w:val="bullet"/>
      <w:pStyle w:val="Akapitzlist1"/>
      <w:lvlText w:val=""/>
      <w:lvlJc w:val="left"/>
      <w:pPr>
        <w:ind w:left="1494" w:hanging="360"/>
      </w:pPr>
      <w:rPr>
        <w:rFonts w:ascii="Symbol" w:hAnsi="Symbol"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31" w15:restartNumberingAfterBreak="0">
    <w:nsid w:val="47BA656F"/>
    <w:multiLevelType w:val="multilevel"/>
    <w:tmpl w:val="A1C455A6"/>
    <w:lvl w:ilvl="0">
      <w:start w:val="1"/>
      <w:numFmt w:val="decimal"/>
      <w:lvlText w:val="%1)"/>
      <w:lvlJc w:val="left"/>
      <w:rPr>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0112F"/>
    <w:multiLevelType w:val="hybridMultilevel"/>
    <w:tmpl w:val="D57468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2262C5"/>
    <w:multiLevelType w:val="hybridMultilevel"/>
    <w:tmpl w:val="DD685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4A480E"/>
    <w:multiLevelType w:val="multilevel"/>
    <w:tmpl w:val="B8926716"/>
    <w:lvl w:ilvl="0">
      <w:start w:val="1"/>
      <w:numFmt w:val="decimal"/>
      <w:lvlText w:val="§ %1."/>
      <w:lvlJc w:val="left"/>
      <w:pPr>
        <w:tabs>
          <w:tab w:val="num" w:pos="680"/>
        </w:tabs>
        <w:ind w:left="680" w:hanging="680"/>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u w:val="none"/>
        <w:effect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223515A"/>
    <w:multiLevelType w:val="hybridMultilevel"/>
    <w:tmpl w:val="855A30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1B76F5"/>
    <w:multiLevelType w:val="hybridMultilevel"/>
    <w:tmpl w:val="B1CA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4F3360"/>
    <w:multiLevelType w:val="hybridMultilevel"/>
    <w:tmpl w:val="1E9A4B14"/>
    <w:lvl w:ilvl="0" w:tplc="8C38C3B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6C80880"/>
    <w:multiLevelType w:val="hybridMultilevel"/>
    <w:tmpl w:val="9352462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7AE653C"/>
    <w:multiLevelType w:val="hybridMultilevel"/>
    <w:tmpl w:val="00EA5E6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68F4FDE"/>
    <w:multiLevelType w:val="hybridMultilevel"/>
    <w:tmpl w:val="3FAAD0C6"/>
    <w:lvl w:ilvl="0" w:tplc="D198632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750580"/>
    <w:multiLevelType w:val="hybridMultilevel"/>
    <w:tmpl w:val="6A2A2EB8"/>
    <w:lvl w:ilvl="0" w:tplc="674A02BE">
      <w:start w:val="4"/>
      <w:numFmt w:val="bullet"/>
      <w:lvlText w:val=""/>
      <w:lvlJc w:val="left"/>
      <w:pPr>
        <w:ind w:left="1070" w:hanging="360"/>
      </w:pPr>
      <w:rPr>
        <w:rFonts w:ascii="Symbol" w:eastAsia="Times New Roman" w:hAnsi="Symbol" w:cs="Aria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3" w15:restartNumberingAfterBreak="0">
    <w:nsid w:val="6B5B44D6"/>
    <w:multiLevelType w:val="hybridMultilevel"/>
    <w:tmpl w:val="1A105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BAD1E51"/>
    <w:multiLevelType w:val="hybridMultilevel"/>
    <w:tmpl w:val="97E4A6B2"/>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D937698"/>
    <w:multiLevelType w:val="hybridMultilevel"/>
    <w:tmpl w:val="F5960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E684CA5"/>
    <w:multiLevelType w:val="hybridMultilevel"/>
    <w:tmpl w:val="6C883FDE"/>
    <w:lvl w:ilvl="0" w:tplc="904AED36">
      <w:start w:val="2"/>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E79742B"/>
    <w:multiLevelType w:val="multilevel"/>
    <w:tmpl w:val="9F028C90"/>
    <w:lvl w:ilvl="0">
      <w:numFmt w:val="decimal"/>
      <w:pStyle w:val="Punktowanie"/>
      <w:lvlText w:val="30.21.40.%1-"/>
      <w:lvlJc w:val="left"/>
      <w:rPr>
        <w:rFonts w:ascii="Calibri" w:eastAsia="Calibri" w:hAnsi="Calibri" w:cs="Calibri"/>
        <w:b w:val="0"/>
        <w:bCs w:val="0"/>
        <w:i w:val="0"/>
        <w:iCs w:val="0"/>
        <w:smallCaps w:val="0"/>
        <w:strike w:val="0"/>
        <w:color w:val="000000"/>
        <w:spacing w:val="5"/>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18B207C"/>
    <w:multiLevelType w:val="hybridMultilevel"/>
    <w:tmpl w:val="635C5C3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1">
      <w:start w:val="1"/>
      <w:numFmt w:val="decimal"/>
      <w:lvlText w:val="%5)"/>
      <w:lvlJc w:val="left"/>
      <w:pPr>
        <w:tabs>
          <w:tab w:val="num" w:pos="720"/>
        </w:tabs>
        <w:ind w:left="72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729A5621"/>
    <w:multiLevelType w:val="hybridMultilevel"/>
    <w:tmpl w:val="F0CC748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3A832A0"/>
    <w:multiLevelType w:val="multilevel"/>
    <w:tmpl w:val="2236EE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rPr>
        <w:rFonts w:ascii="Times New Roman" w:eastAsia="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45D6EDC"/>
    <w:multiLevelType w:val="multilevel"/>
    <w:tmpl w:val="2AC40A0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093BF1"/>
    <w:multiLevelType w:val="singleLevel"/>
    <w:tmpl w:val="A80C7290"/>
    <w:lvl w:ilvl="0">
      <w:numFmt w:val="bullet"/>
      <w:lvlText w:val="-"/>
      <w:lvlJc w:val="left"/>
      <w:pPr>
        <w:tabs>
          <w:tab w:val="num" w:pos="360"/>
        </w:tabs>
        <w:ind w:left="360" w:hanging="360"/>
      </w:pPr>
      <w:rPr>
        <w:rFonts w:hint="default"/>
      </w:rPr>
    </w:lvl>
  </w:abstractNum>
  <w:abstractNum w:abstractNumId="54" w15:restartNumberingAfterBreak="0">
    <w:nsid w:val="773A384C"/>
    <w:multiLevelType w:val="hybridMultilevel"/>
    <w:tmpl w:val="C75EE952"/>
    <w:lvl w:ilvl="0" w:tplc="89B2E886">
      <w:start w:val="1"/>
      <w:numFmt w:val="decimal"/>
      <w:lvlText w:val="%1."/>
      <w:lvlJc w:val="left"/>
      <w:pPr>
        <w:tabs>
          <w:tab w:val="num" w:pos="360"/>
        </w:tabs>
        <w:ind w:left="360" w:hanging="360"/>
      </w:pPr>
      <w:rPr>
        <w:rFonts w:cs="Times New Roman"/>
      </w:rPr>
    </w:lvl>
    <w:lvl w:ilvl="1" w:tplc="878A2402">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7A55596"/>
    <w:multiLevelType w:val="multilevel"/>
    <w:tmpl w:val="4782BD02"/>
    <w:lvl w:ilvl="0">
      <w:start w:val="1"/>
      <w:numFmt w:val="bullet"/>
      <w:pStyle w:val="Tekstblokowy"/>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56" w15:restartNumberingAfterBreak="0">
    <w:nsid w:val="79157EFA"/>
    <w:multiLevelType w:val="hybridMultilevel"/>
    <w:tmpl w:val="62ACC7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B81524C"/>
    <w:multiLevelType w:val="hybridMultilevel"/>
    <w:tmpl w:val="C7C21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A0FA6"/>
    <w:multiLevelType w:val="hybridMultilevel"/>
    <w:tmpl w:val="49E2C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8"/>
  </w:num>
  <w:num w:numId="2">
    <w:abstractNumId w:val="55"/>
  </w:num>
  <w:num w:numId="3">
    <w:abstractNumId w:val="31"/>
  </w:num>
  <w:num w:numId="4">
    <w:abstractNumId w:val="11"/>
  </w:num>
  <w:num w:numId="5">
    <w:abstractNumId w:val="23"/>
  </w:num>
  <w:num w:numId="6">
    <w:abstractNumId w:val="40"/>
  </w:num>
  <w:num w:numId="7">
    <w:abstractNumId w:val="28"/>
  </w:num>
  <w:num w:numId="8">
    <w:abstractNumId w:val="30"/>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20"/>
  </w:num>
  <w:num w:numId="12">
    <w:abstractNumId w:val="59"/>
  </w:num>
  <w:num w:numId="13">
    <w:abstractNumId w:val="53"/>
  </w:num>
  <w:num w:numId="14">
    <w:abstractNumId w:val="54"/>
  </w:num>
  <w:num w:numId="15">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0"/>
  </w:num>
  <w:num w:numId="21">
    <w:abstractNumId w:val="24"/>
  </w:num>
  <w:num w:numId="22">
    <w:abstractNumId w:val="8"/>
  </w:num>
  <w:num w:numId="23">
    <w:abstractNumId w:val="49"/>
  </w:num>
  <w:num w:numId="24">
    <w:abstractNumId w:val="37"/>
  </w:num>
  <w:num w:numId="25">
    <w:abstractNumId w:val="9"/>
  </w:num>
  <w:num w:numId="26">
    <w:abstractNumId w:val="26"/>
  </w:num>
  <w:num w:numId="27">
    <w:abstractNumId w:val="42"/>
  </w:num>
  <w:num w:numId="28">
    <w:abstractNumId w:val="39"/>
  </w:num>
  <w:num w:numId="29">
    <w:abstractNumId w:val="14"/>
  </w:num>
  <w:num w:numId="30">
    <w:abstractNumId w:val="5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6"/>
  </w:num>
  <w:num w:numId="34">
    <w:abstractNumId w:val="44"/>
  </w:num>
  <w:num w:numId="35">
    <w:abstractNumId w:val="21"/>
  </w:num>
  <w:num w:numId="36">
    <w:abstractNumId w:val="46"/>
  </w:num>
  <w:num w:numId="37">
    <w:abstractNumId w:val="13"/>
  </w:num>
  <w:num w:numId="38">
    <w:abstractNumId w:val="6"/>
  </w:num>
  <w:num w:numId="39">
    <w:abstractNumId w:val="47"/>
  </w:num>
  <w:num w:numId="40">
    <w:abstractNumId w:val="57"/>
  </w:num>
  <w:num w:numId="41">
    <w:abstractNumId w:val="50"/>
  </w:num>
  <w:num w:numId="42">
    <w:abstractNumId w:val="27"/>
  </w:num>
  <w:num w:numId="43">
    <w:abstractNumId w:val="32"/>
  </w:num>
  <w:num w:numId="44">
    <w:abstractNumId w:val="43"/>
  </w:num>
  <w:num w:numId="45">
    <w:abstractNumId w:val="33"/>
  </w:num>
  <w:num w:numId="46">
    <w:abstractNumId w:val="19"/>
  </w:num>
  <w:num w:numId="47">
    <w:abstractNumId w:val="5"/>
  </w:num>
  <w:num w:numId="48">
    <w:abstractNumId w:val="25"/>
  </w:num>
  <w:num w:numId="49">
    <w:abstractNumId w:val="18"/>
  </w:num>
  <w:num w:numId="50">
    <w:abstractNumId w:val="12"/>
  </w:num>
  <w:num w:numId="51">
    <w:abstractNumId w:val="38"/>
  </w:num>
  <w:num w:numId="52">
    <w:abstractNumId w:val="22"/>
  </w:num>
  <w:num w:numId="53">
    <w:abstractNumId w:val="29"/>
  </w:num>
  <w:num w:numId="54">
    <w:abstractNumId w:val="7"/>
  </w:num>
  <w:num w:numId="55">
    <w:abstractNumId w:val="35"/>
  </w:num>
  <w:num w:numId="56">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proofState w:spelling="clean"/>
  <w:defaultTabStop w:val="708"/>
  <w:hyphenationZone w:val="425"/>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78"/>
    <w:rsid w:val="00000282"/>
    <w:rsid w:val="00003B03"/>
    <w:rsid w:val="00004662"/>
    <w:rsid w:val="000056A3"/>
    <w:rsid w:val="000062C2"/>
    <w:rsid w:val="00010F52"/>
    <w:rsid w:val="00011AFB"/>
    <w:rsid w:val="000140E7"/>
    <w:rsid w:val="00023EF3"/>
    <w:rsid w:val="00025187"/>
    <w:rsid w:val="00025580"/>
    <w:rsid w:val="00026AEA"/>
    <w:rsid w:val="00031C0B"/>
    <w:rsid w:val="00033BB7"/>
    <w:rsid w:val="00033F8F"/>
    <w:rsid w:val="00034A83"/>
    <w:rsid w:val="0004100D"/>
    <w:rsid w:val="00041736"/>
    <w:rsid w:val="000508E3"/>
    <w:rsid w:val="00053BDE"/>
    <w:rsid w:val="00053BF4"/>
    <w:rsid w:val="0005461C"/>
    <w:rsid w:val="00054825"/>
    <w:rsid w:val="000600CB"/>
    <w:rsid w:val="00060B02"/>
    <w:rsid w:val="000610CA"/>
    <w:rsid w:val="00064011"/>
    <w:rsid w:val="000651C2"/>
    <w:rsid w:val="000671F3"/>
    <w:rsid w:val="00067A90"/>
    <w:rsid w:val="00070A4A"/>
    <w:rsid w:val="00090BF1"/>
    <w:rsid w:val="00094E01"/>
    <w:rsid w:val="000A4018"/>
    <w:rsid w:val="000B0262"/>
    <w:rsid w:val="000B3051"/>
    <w:rsid w:val="000C0607"/>
    <w:rsid w:val="000C4527"/>
    <w:rsid w:val="000C57EB"/>
    <w:rsid w:val="000D339C"/>
    <w:rsid w:val="000D395A"/>
    <w:rsid w:val="000D429D"/>
    <w:rsid w:val="000D572F"/>
    <w:rsid w:val="000D587C"/>
    <w:rsid w:val="000D5A0E"/>
    <w:rsid w:val="000F56E1"/>
    <w:rsid w:val="000F72E1"/>
    <w:rsid w:val="000F7B23"/>
    <w:rsid w:val="001033D6"/>
    <w:rsid w:val="00103FB5"/>
    <w:rsid w:val="00106392"/>
    <w:rsid w:val="00107D37"/>
    <w:rsid w:val="00111688"/>
    <w:rsid w:val="00111ED9"/>
    <w:rsid w:val="0011451F"/>
    <w:rsid w:val="0012008A"/>
    <w:rsid w:val="00122C51"/>
    <w:rsid w:val="0012430A"/>
    <w:rsid w:val="00132D3D"/>
    <w:rsid w:val="0013443E"/>
    <w:rsid w:val="00142980"/>
    <w:rsid w:val="00146ADE"/>
    <w:rsid w:val="00150477"/>
    <w:rsid w:val="001529CE"/>
    <w:rsid w:val="001559DF"/>
    <w:rsid w:val="001578C1"/>
    <w:rsid w:val="001624F6"/>
    <w:rsid w:val="0017161E"/>
    <w:rsid w:val="0017217C"/>
    <w:rsid w:val="001721F5"/>
    <w:rsid w:val="00175781"/>
    <w:rsid w:val="00185D65"/>
    <w:rsid w:val="0018700E"/>
    <w:rsid w:val="00193A35"/>
    <w:rsid w:val="00193E57"/>
    <w:rsid w:val="00194429"/>
    <w:rsid w:val="0019468C"/>
    <w:rsid w:val="001A15DA"/>
    <w:rsid w:val="001B2CF3"/>
    <w:rsid w:val="001B3CA7"/>
    <w:rsid w:val="001B5C7F"/>
    <w:rsid w:val="001B761A"/>
    <w:rsid w:val="001B7660"/>
    <w:rsid w:val="001C0A30"/>
    <w:rsid w:val="001D1148"/>
    <w:rsid w:val="001D4682"/>
    <w:rsid w:val="001E2781"/>
    <w:rsid w:val="001E5CCB"/>
    <w:rsid w:val="001E5EE3"/>
    <w:rsid w:val="00201637"/>
    <w:rsid w:val="00202141"/>
    <w:rsid w:val="00202B45"/>
    <w:rsid w:val="0020418C"/>
    <w:rsid w:val="00204C3D"/>
    <w:rsid w:val="00204EF9"/>
    <w:rsid w:val="00205F78"/>
    <w:rsid w:val="00206B40"/>
    <w:rsid w:val="00207E1E"/>
    <w:rsid w:val="00212699"/>
    <w:rsid w:val="002131B6"/>
    <w:rsid w:val="0021442B"/>
    <w:rsid w:val="00214D51"/>
    <w:rsid w:val="00220897"/>
    <w:rsid w:val="0022135C"/>
    <w:rsid w:val="00232036"/>
    <w:rsid w:val="00235A7F"/>
    <w:rsid w:val="002378D2"/>
    <w:rsid w:val="00246622"/>
    <w:rsid w:val="0025029C"/>
    <w:rsid w:val="00250EC9"/>
    <w:rsid w:val="002515EA"/>
    <w:rsid w:val="00254FAB"/>
    <w:rsid w:val="002612B5"/>
    <w:rsid w:val="00263381"/>
    <w:rsid w:val="00264E3A"/>
    <w:rsid w:val="00265162"/>
    <w:rsid w:val="00272264"/>
    <w:rsid w:val="002744E4"/>
    <w:rsid w:val="002811CD"/>
    <w:rsid w:val="002815CE"/>
    <w:rsid w:val="00286DD8"/>
    <w:rsid w:val="00292746"/>
    <w:rsid w:val="00294C83"/>
    <w:rsid w:val="00296894"/>
    <w:rsid w:val="002A1A63"/>
    <w:rsid w:val="002B629A"/>
    <w:rsid w:val="002B6BB9"/>
    <w:rsid w:val="002C0F00"/>
    <w:rsid w:val="002C6E26"/>
    <w:rsid w:val="002C6F0D"/>
    <w:rsid w:val="002D0949"/>
    <w:rsid w:val="002D1E0D"/>
    <w:rsid w:val="002D2518"/>
    <w:rsid w:val="002E26CB"/>
    <w:rsid w:val="002F19E6"/>
    <w:rsid w:val="002F4DC4"/>
    <w:rsid w:val="002F7259"/>
    <w:rsid w:val="002F79E6"/>
    <w:rsid w:val="0030162A"/>
    <w:rsid w:val="00312F4B"/>
    <w:rsid w:val="003131E6"/>
    <w:rsid w:val="00322385"/>
    <w:rsid w:val="00322F76"/>
    <w:rsid w:val="00325000"/>
    <w:rsid w:val="003253B3"/>
    <w:rsid w:val="00336041"/>
    <w:rsid w:val="0034151D"/>
    <w:rsid w:val="00342FD3"/>
    <w:rsid w:val="003442B2"/>
    <w:rsid w:val="0034616D"/>
    <w:rsid w:val="003471AB"/>
    <w:rsid w:val="00350B5E"/>
    <w:rsid w:val="00357751"/>
    <w:rsid w:val="0036122B"/>
    <w:rsid w:val="00365E35"/>
    <w:rsid w:val="00367FBE"/>
    <w:rsid w:val="00372BE4"/>
    <w:rsid w:val="00373749"/>
    <w:rsid w:val="00382525"/>
    <w:rsid w:val="00385031"/>
    <w:rsid w:val="0038753A"/>
    <w:rsid w:val="003916CE"/>
    <w:rsid w:val="00391836"/>
    <w:rsid w:val="00391EE8"/>
    <w:rsid w:val="00393B95"/>
    <w:rsid w:val="00395555"/>
    <w:rsid w:val="00397555"/>
    <w:rsid w:val="003A3D70"/>
    <w:rsid w:val="003A69AB"/>
    <w:rsid w:val="003A78C2"/>
    <w:rsid w:val="003B1082"/>
    <w:rsid w:val="003B243A"/>
    <w:rsid w:val="003B379A"/>
    <w:rsid w:val="003B4477"/>
    <w:rsid w:val="003B77B7"/>
    <w:rsid w:val="003C2AA6"/>
    <w:rsid w:val="003C5B57"/>
    <w:rsid w:val="003C6765"/>
    <w:rsid w:val="003C74E1"/>
    <w:rsid w:val="003D34AE"/>
    <w:rsid w:val="003D45E7"/>
    <w:rsid w:val="003D4C59"/>
    <w:rsid w:val="003E32A4"/>
    <w:rsid w:val="003E3CBD"/>
    <w:rsid w:val="003E4E8F"/>
    <w:rsid w:val="003F041F"/>
    <w:rsid w:val="003F0C35"/>
    <w:rsid w:val="003F4B3D"/>
    <w:rsid w:val="003F77EE"/>
    <w:rsid w:val="00400987"/>
    <w:rsid w:val="00410888"/>
    <w:rsid w:val="00410C28"/>
    <w:rsid w:val="00413507"/>
    <w:rsid w:val="00416CF1"/>
    <w:rsid w:val="00417903"/>
    <w:rsid w:val="00417B0D"/>
    <w:rsid w:val="00421699"/>
    <w:rsid w:val="00422ED1"/>
    <w:rsid w:val="004274F9"/>
    <w:rsid w:val="00427C16"/>
    <w:rsid w:val="00432E33"/>
    <w:rsid w:val="00436761"/>
    <w:rsid w:val="00436839"/>
    <w:rsid w:val="0044284A"/>
    <w:rsid w:val="00442991"/>
    <w:rsid w:val="00444C1D"/>
    <w:rsid w:val="0045057F"/>
    <w:rsid w:val="0045116D"/>
    <w:rsid w:val="00453AFC"/>
    <w:rsid w:val="00453C67"/>
    <w:rsid w:val="004566A6"/>
    <w:rsid w:val="0045797B"/>
    <w:rsid w:val="00457C58"/>
    <w:rsid w:val="004622BA"/>
    <w:rsid w:val="00462F67"/>
    <w:rsid w:val="0047030C"/>
    <w:rsid w:val="00471A7C"/>
    <w:rsid w:val="004721F0"/>
    <w:rsid w:val="00475474"/>
    <w:rsid w:val="0047660A"/>
    <w:rsid w:val="00482F2E"/>
    <w:rsid w:val="004838FB"/>
    <w:rsid w:val="004907F0"/>
    <w:rsid w:val="004920FE"/>
    <w:rsid w:val="004925E6"/>
    <w:rsid w:val="0049268B"/>
    <w:rsid w:val="00493471"/>
    <w:rsid w:val="004974C1"/>
    <w:rsid w:val="004A17B2"/>
    <w:rsid w:val="004A19E9"/>
    <w:rsid w:val="004B5096"/>
    <w:rsid w:val="004C0496"/>
    <w:rsid w:val="004C34D7"/>
    <w:rsid w:val="004C4170"/>
    <w:rsid w:val="004D11CB"/>
    <w:rsid w:val="004D1733"/>
    <w:rsid w:val="004D3CE3"/>
    <w:rsid w:val="004D565F"/>
    <w:rsid w:val="004D5CD5"/>
    <w:rsid w:val="004E2BD0"/>
    <w:rsid w:val="004E4B25"/>
    <w:rsid w:val="004F4909"/>
    <w:rsid w:val="005039AF"/>
    <w:rsid w:val="00503A3C"/>
    <w:rsid w:val="00505839"/>
    <w:rsid w:val="00510BB9"/>
    <w:rsid w:val="00511979"/>
    <w:rsid w:val="005142C0"/>
    <w:rsid w:val="005254D3"/>
    <w:rsid w:val="0052561E"/>
    <w:rsid w:val="005259CE"/>
    <w:rsid w:val="00527DEF"/>
    <w:rsid w:val="00531866"/>
    <w:rsid w:val="00533876"/>
    <w:rsid w:val="00535D64"/>
    <w:rsid w:val="00536314"/>
    <w:rsid w:val="00541666"/>
    <w:rsid w:val="00542194"/>
    <w:rsid w:val="00544B93"/>
    <w:rsid w:val="0055352A"/>
    <w:rsid w:val="00553ADC"/>
    <w:rsid w:val="00556C76"/>
    <w:rsid w:val="00557FA9"/>
    <w:rsid w:val="0056386A"/>
    <w:rsid w:val="0057019B"/>
    <w:rsid w:val="00570ED2"/>
    <w:rsid w:val="005767E6"/>
    <w:rsid w:val="005801C7"/>
    <w:rsid w:val="00583AF1"/>
    <w:rsid w:val="00585375"/>
    <w:rsid w:val="00585457"/>
    <w:rsid w:val="00587D3F"/>
    <w:rsid w:val="00595CE2"/>
    <w:rsid w:val="005A3F77"/>
    <w:rsid w:val="005A4F8E"/>
    <w:rsid w:val="005B479E"/>
    <w:rsid w:val="005B4A6B"/>
    <w:rsid w:val="005B4D5D"/>
    <w:rsid w:val="005B6744"/>
    <w:rsid w:val="005B6B48"/>
    <w:rsid w:val="005C38B5"/>
    <w:rsid w:val="005D03DF"/>
    <w:rsid w:val="005D10BB"/>
    <w:rsid w:val="005D35E8"/>
    <w:rsid w:val="005D4892"/>
    <w:rsid w:val="005E5621"/>
    <w:rsid w:val="005F1571"/>
    <w:rsid w:val="005F1B47"/>
    <w:rsid w:val="005F2B19"/>
    <w:rsid w:val="005F2E16"/>
    <w:rsid w:val="005F2EF3"/>
    <w:rsid w:val="005F5AD1"/>
    <w:rsid w:val="0060258C"/>
    <w:rsid w:val="00602A8B"/>
    <w:rsid w:val="00604302"/>
    <w:rsid w:val="00604D37"/>
    <w:rsid w:val="00606397"/>
    <w:rsid w:val="006074FD"/>
    <w:rsid w:val="006166F3"/>
    <w:rsid w:val="00620749"/>
    <w:rsid w:val="0062132C"/>
    <w:rsid w:val="00623060"/>
    <w:rsid w:val="00623D59"/>
    <w:rsid w:val="00624DA0"/>
    <w:rsid w:val="006252BD"/>
    <w:rsid w:val="00636BF9"/>
    <w:rsid w:val="00636D67"/>
    <w:rsid w:val="00640BD8"/>
    <w:rsid w:val="00643F1C"/>
    <w:rsid w:val="006449C9"/>
    <w:rsid w:val="00644D8E"/>
    <w:rsid w:val="006451A8"/>
    <w:rsid w:val="00645215"/>
    <w:rsid w:val="00653E48"/>
    <w:rsid w:val="006618A1"/>
    <w:rsid w:val="00662E9F"/>
    <w:rsid w:val="00670C76"/>
    <w:rsid w:val="00670FEC"/>
    <w:rsid w:val="00671474"/>
    <w:rsid w:val="00671B53"/>
    <w:rsid w:val="0067306A"/>
    <w:rsid w:val="0067452C"/>
    <w:rsid w:val="00675855"/>
    <w:rsid w:val="00680998"/>
    <w:rsid w:val="0068530B"/>
    <w:rsid w:val="0069257C"/>
    <w:rsid w:val="006934E2"/>
    <w:rsid w:val="006965C3"/>
    <w:rsid w:val="006A298D"/>
    <w:rsid w:val="006A5FBB"/>
    <w:rsid w:val="006A7481"/>
    <w:rsid w:val="006C4623"/>
    <w:rsid w:val="006C52E0"/>
    <w:rsid w:val="006C58FA"/>
    <w:rsid w:val="006C7E97"/>
    <w:rsid w:val="006D3169"/>
    <w:rsid w:val="006D4452"/>
    <w:rsid w:val="006D6661"/>
    <w:rsid w:val="006D6B87"/>
    <w:rsid w:val="006E0DC7"/>
    <w:rsid w:val="006E1C4F"/>
    <w:rsid w:val="006F7824"/>
    <w:rsid w:val="00700078"/>
    <w:rsid w:val="007017E2"/>
    <w:rsid w:val="0070376D"/>
    <w:rsid w:val="007104F8"/>
    <w:rsid w:val="00711E06"/>
    <w:rsid w:val="00715C30"/>
    <w:rsid w:val="00720C2D"/>
    <w:rsid w:val="00725978"/>
    <w:rsid w:val="00730031"/>
    <w:rsid w:val="0073528C"/>
    <w:rsid w:val="00737997"/>
    <w:rsid w:val="00741CF2"/>
    <w:rsid w:val="00743945"/>
    <w:rsid w:val="007465A9"/>
    <w:rsid w:val="00746B4F"/>
    <w:rsid w:val="00746F0B"/>
    <w:rsid w:val="00751D1D"/>
    <w:rsid w:val="007650F7"/>
    <w:rsid w:val="00767855"/>
    <w:rsid w:val="00770141"/>
    <w:rsid w:val="007723F0"/>
    <w:rsid w:val="00775E84"/>
    <w:rsid w:val="00777219"/>
    <w:rsid w:val="00780FB2"/>
    <w:rsid w:val="007836BD"/>
    <w:rsid w:val="00783FBD"/>
    <w:rsid w:val="00785BED"/>
    <w:rsid w:val="00785DC8"/>
    <w:rsid w:val="00786F18"/>
    <w:rsid w:val="007915DD"/>
    <w:rsid w:val="00796E61"/>
    <w:rsid w:val="007A0230"/>
    <w:rsid w:val="007A074F"/>
    <w:rsid w:val="007A2FE4"/>
    <w:rsid w:val="007A35DB"/>
    <w:rsid w:val="007B1D6D"/>
    <w:rsid w:val="007B30F5"/>
    <w:rsid w:val="007B36DC"/>
    <w:rsid w:val="007B5F87"/>
    <w:rsid w:val="007C5778"/>
    <w:rsid w:val="007C7043"/>
    <w:rsid w:val="007D5AC2"/>
    <w:rsid w:val="007E0A3B"/>
    <w:rsid w:val="007F0342"/>
    <w:rsid w:val="007F31E8"/>
    <w:rsid w:val="007F35E2"/>
    <w:rsid w:val="007F3EFF"/>
    <w:rsid w:val="00803778"/>
    <w:rsid w:val="008066D3"/>
    <w:rsid w:val="00813FD3"/>
    <w:rsid w:val="0081457D"/>
    <w:rsid w:val="0081467C"/>
    <w:rsid w:val="00816278"/>
    <w:rsid w:val="008166D2"/>
    <w:rsid w:val="008226BC"/>
    <w:rsid w:val="00825734"/>
    <w:rsid w:val="00825CEF"/>
    <w:rsid w:val="008325D1"/>
    <w:rsid w:val="00832D44"/>
    <w:rsid w:val="008346AB"/>
    <w:rsid w:val="00845C60"/>
    <w:rsid w:val="008463B9"/>
    <w:rsid w:val="008549C3"/>
    <w:rsid w:val="00856ED9"/>
    <w:rsid w:val="00863D72"/>
    <w:rsid w:val="00864693"/>
    <w:rsid w:val="0086482C"/>
    <w:rsid w:val="00864CC2"/>
    <w:rsid w:val="008669C7"/>
    <w:rsid w:val="0087169D"/>
    <w:rsid w:val="0087213A"/>
    <w:rsid w:val="00875ABD"/>
    <w:rsid w:val="00875BD9"/>
    <w:rsid w:val="00880CF0"/>
    <w:rsid w:val="0088484E"/>
    <w:rsid w:val="00890BF7"/>
    <w:rsid w:val="00893EBB"/>
    <w:rsid w:val="00896795"/>
    <w:rsid w:val="008A2A05"/>
    <w:rsid w:val="008A3780"/>
    <w:rsid w:val="008A4673"/>
    <w:rsid w:val="008B06DD"/>
    <w:rsid w:val="008B2733"/>
    <w:rsid w:val="008B2F43"/>
    <w:rsid w:val="008B343D"/>
    <w:rsid w:val="008B6604"/>
    <w:rsid w:val="008C07B0"/>
    <w:rsid w:val="008C248D"/>
    <w:rsid w:val="008C31F6"/>
    <w:rsid w:val="008C5286"/>
    <w:rsid w:val="008D26A4"/>
    <w:rsid w:val="008D37E7"/>
    <w:rsid w:val="008D4DF7"/>
    <w:rsid w:val="008D63EE"/>
    <w:rsid w:val="008D7000"/>
    <w:rsid w:val="008E03A3"/>
    <w:rsid w:val="008E1055"/>
    <w:rsid w:val="008E5DEF"/>
    <w:rsid w:val="008E70B5"/>
    <w:rsid w:val="008F0042"/>
    <w:rsid w:val="008F2513"/>
    <w:rsid w:val="008F36EF"/>
    <w:rsid w:val="008F5BCD"/>
    <w:rsid w:val="00904BE5"/>
    <w:rsid w:val="00905039"/>
    <w:rsid w:val="00905DDB"/>
    <w:rsid w:val="00912FB9"/>
    <w:rsid w:val="00915C27"/>
    <w:rsid w:val="00917AD4"/>
    <w:rsid w:val="00922122"/>
    <w:rsid w:val="009269E4"/>
    <w:rsid w:val="009364A7"/>
    <w:rsid w:val="00936BEF"/>
    <w:rsid w:val="00936C1F"/>
    <w:rsid w:val="00941133"/>
    <w:rsid w:val="00947528"/>
    <w:rsid w:val="00947914"/>
    <w:rsid w:val="00950683"/>
    <w:rsid w:val="00950EB2"/>
    <w:rsid w:val="00955E94"/>
    <w:rsid w:val="009562C1"/>
    <w:rsid w:val="00956992"/>
    <w:rsid w:val="00970A2D"/>
    <w:rsid w:val="00970B13"/>
    <w:rsid w:val="00977BFF"/>
    <w:rsid w:val="0098189F"/>
    <w:rsid w:val="00984AB3"/>
    <w:rsid w:val="00986329"/>
    <w:rsid w:val="00990BE3"/>
    <w:rsid w:val="00993600"/>
    <w:rsid w:val="00994CD4"/>
    <w:rsid w:val="00996104"/>
    <w:rsid w:val="009A2834"/>
    <w:rsid w:val="009A3413"/>
    <w:rsid w:val="009A3759"/>
    <w:rsid w:val="009B02D2"/>
    <w:rsid w:val="009B3D49"/>
    <w:rsid w:val="009C0373"/>
    <w:rsid w:val="009C13E6"/>
    <w:rsid w:val="009C381A"/>
    <w:rsid w:val="009C4C85"/>
    <w:rsid w:val="009C5047"/>
    <w:rsid w:val="009C5A52"/>
    <w:rsid w:val="009C6B17"/>
    <w:rsid w:val="009D0282"/>
    <w:rsid w:val="009D3E2B"/>
    <w:rsid w:val="009D46E6"/>
    <w:rsid w:val="009D505B"/>
    <w:rsid w:val="009D647F"/>
    <w:rsid w:val="009E1FDC"/>
    <w:rsid w:val="009E3D90"/>
    <w:rsid w:val="009E6820"/>
    <w:rsid w:val="009F1871"/>
    <w:rsid w:val="009F374E"/>
    <w:rsid w:val="009F4E74"/>
    <w:rsid w:val="009F68C4"/>
    <w:rsid w:val="00A01C6F"/>
    <w:rsid w:val="00A02856"/>
    <w:rsid w:val="00A02F04"/>
    <w:rsid w:val="00A0621F"/>
    <w:rsid w:val="00A11E5D"/>
    <w:rsid w:val="00A12529"/>
    <w:rsid w:val="00A1344D"/>
    <w:rsid w:val="00A15B47"/>
    <w:rsid w:val="00A22FC8"/>
    <w:rsid w:val="00A27010"/>
    <w:rsid w:val="00A272FA"/>
    <w:rsid w:val="00A32313"/>
    <w:rsid w:val="00A33DCA"/>
    <w:rsid w:val="00A34968"/>
    <w:rsid w:val="00A4116C"/>
    <w:rsid w:val="00A44805"/>
    <w:rsid w:val="00A465E2"/>
    <w:rsid w:val="00A5276B"/>
    <w:rsid w:val="00A5723D"/>
    <w:rsid w:val="00A61182"/>
    <w:rsid w:val="00A61888"/>
    <w:rsid w:val="00A6455C"/>
    <w:rsid w:val="00A72102"/>
    <w:rsid w:val="00A73E61"/>
    <w:rsid w:val="00A773C0"/>
    <w:rsid w:val="00A8035D"/>
    <w:rsid w:val="00A803EE"/>
    <w:rsid w:val="00A8162F"/>
    <w:rsid w:val="00A85D7C"/>
    <w:rsid w:val="00A86412"/>
    <w:rsid w:val="00A87CE5"/>
    <w:rsid w:val="00A90BCA"/>
    <w:rsid w:val="00A92F37"/>
    <w:rsid w:val="00AA0497"/>
    <w:rsid w:val="00AA3BFA"/>
    <w:rsid w:val="00AB1FD1"/>
    <w:rsid w:val="00AB3AC4"/>
    <w:rsid w:val="00AC1A7C"/>
    <w:rsid w:val="00AC4FDD"/>
    <w:rsid w:val="00AC5D88"/>
    <w:rsid w:val="00AD0D7F"/>
    <w:rsid w:val="00AD10C3"/>
    <w:rsid w:val="00AD5A1F"/>
    <w:rsid w:val="00AD7170"/>
    <w:rsid w:val="00AD7B89"/>
    <w:rsid w:val="00AE3F92"/>
    <w:rsid w:val="00AF45D9"/>
    <w:rsid w:val="00B032FF"/>
    <w:rsid w:val="00B04871"/>
    <w:rsid w:val="00B107DC"/>
    <w:rsid w:val="00B10B40"/>
    <w:rsid w:val="00B12B5C"/>
    <w:rsid w:val="00B13EEC"/>
    <w:rsid w:val="00B1423D"/>
    <w:rsid w:val="00B17C96"/>
    <w:rsid w:val="00B17DDA"/>
    <w:rsid w:val="00B2062E"/>
    <w:rsid w:val="00B250B3"/>
    <w:rsid w:val="00B25496"/>
    <w:rsid w:val="00B256D2"/>
    <w:rsid w:val="00B261A5"/>
    <w:rsid w:val="00B276BB"/>
    <w:rsid w:val="00B3007B"/>
    <w:rsid w:val="00B33A80"/>
    <w:rsid w:val="00B33A97"/>
    <w:rsid w:val="00B34CE7"/>
    <w:rsid w:val="00B4172B"/>
    <w:rsid w:val="00B43572"/>
    <w:rsid w:val="00B47164"/>
    <w:rsid w:val="00B4778B"/>
    <w:rsid w:val="00B55B6C"/>
    <w:rsid w:val="00B63DF8"/>
    <w:rsid w:val="00B64200"/>
    <w:rsid w:val="00B65FB6"/>
    <w:rsid w:val="00B66A0D"/>
    <w:rsid w:val="00B73460"/>
    <w:rsid w:val="00B74D2F"/>
    <w:rsid w:val="00B7605E"/>
    <w:rsid w:val="00B7779E"/>
    <w:rsid w:val="00B8292A"/>
    <w:rsid w:val="00B84179"/>
    <w:rsid w:val="00B85A64"/>
    <w:rsid w:val="00B92A46"/>
    <w:rsid w:val="00BB4A7A"/>
    <w:rsid w:val="00BB7604"/>
    <w:rsid w:val="00BC1929"/>
    <w:rsid w:val="00BC3A1D"/>
    <w:rsid w:val="00BC3F3E"/>
    <w:rsid w:val="00BC5BF2"/>
    <w:rsid w:val="00BC6D98"/>
    <w:rsid w:val="00BD0265"/>
    <w:rsid w:val="00BD37A0"/>
    <w:rsid w:val="00BE4063"/>
    <w:rsid w:val="00BE4814"/>
    <w:rsid w:val="00BF11EE"/>
    <w:rsid w:val="00BF183C"/>
    <w:rsid w:val="00BF1B7F"/>
    <w:rsid w:val="00BF1DE2"/>
    <w:rsid w:val="00BF3ECC"/>
    <w:rsid w:val="00BF5885"/>
    <w:rsid w:val="00BF67A2"/>
    <w:rsid w:val="00BF70CE"/>
    <w:rsid w:val="00C02A42"/>
    <w:rsid w:val="00C036D1"/>
    <w:rsid w:val="00C064ED"/>
    <w:rsid w:val="00C124B0"/>
    <w:rsid w:val="00C15DF8"/>
    <w:rsid w:val="00C221D0"/>
    <w:rsid w:val="00C23F55"/>
    <w:rsid w:val="00C24064"/>
    <w:rsid w:val="00C27723"/>
    <w:rsid w:val="00C32885"/>
    <w:rsid w:val="00C32BFA"/>
    <w:rsid w:val="00C3408D"/>
    <w:rsid w:val="00C356A9"/>
    <w:rsid w:val="00C41071"/>
    <w:rsid w:val="00C42A94"/>
    <w:rsid w:val="00C50380"/>
    <w:rsid w:val="00C53A72"/>
    <w:rsid w:val="00C56D1D"/>
    <w:rsid w:val="00C57EF2"/>
    <w:rsid w:val="00C73CD0"/>
    <w:rsid w:val="00C80221"/>
    <w:rsid w:val="00C812FC"/>
    <w:rsid w:val="00C822BB"/>
    <w:rsid w:val="00C82F53"/>
    <w:rsid w:val="00C83E54"/>
    <w:rsid w:val="00C84AFA"/>
    <w:rsid w:val="00C87783"/>
    <w:rsid w:val="00C900CB"/>
    <w:rsid w:val="00C910D7"/>
    <w:rsid w:val="00C9622C"/>
    <w:rsid w:val="00C9625D"/>
    <w:rsid w:val="00C96D59"/>
    <w:rsid w:val="00CA0629"/>
    <w:rsid w:val="00CA205C"/>
    <w:rsid w:val="00CA2415"/>
    <w:rsid w:val="00CA3102"/>
    <w:rsid w:val="00CA3862"/>
    <w:rsid w:val="00CA3F62"/>
    <w:rsid w:val="00CA52E0"/>
    <w:rsid w:val="00CA7235"/>
    <w:rsid w:val="00CB0AE2"/>
    <w:rsid w:val="00CB698A"/>
    <w:rsid w:val="00CD1348"/>
    <w:rsid w:val="00CD4580"/>
    <w:rsid w:val="00CD60B7"/>
    <w:rsid w:val="00CD6940"/>
    <w:rsid w:val="00CD70F2"/>
    <w:rsid w:val="00CE1345"/>
    <w:rsid w:val="00CE1F1E"/>
    <w:rsid w:val="00CE3E50"/>
    <w:rsid w:val="00CE7066"/>
    <w:rsid w:val="00CF2521"/>
    <w:rsid w:val="00CF44FD"/>
    <w:rsid w:val="00CF49AE"/>
    <w:rsid w:val="00D00BB5"/>
    <w:rsid w:val="00D04392"/>
    <w:rsid w:val="00D05CE0"/>
    <w:rsid w:val="00D10741"/>
    <w:rsid w:val="00D10A5A"/>
    <w:rsid w:val="00D10A70"/>
    <w:rsid w:val="00D2184A"/>
    <w:rsid w:val="00D2627A"/>
    <w:rsid w:val="00D274DA"/>
    <w:rsid w:val="00D276DB"/>
    <w:rsid w:val="00D31E34"/>
    <w:rsid w:val="00D326E9"/>
    <w:rsid w:val="00D32DBF"/>
    <w:rsid w:val="00D333C4"/>
    <w:rsid w:val="00D372B8"/>
    <w:rsid w:val="00D41BA7"/>
    <w:rsid w:val="00D45478"/>
    <w:rsid w:val="00D46F56"/>
    <w:rsid w:val="00D47BB8"/>
    <w:rsid w:val="00D510B9"/>
    <w:rsid w:val="00D55020"/>
    <w:rsid w:val="00D56677"/>
    <w:rsid w:val="00D56A4F"/>
    <w:rsid w:val="00D577F5"/>
    <w:rsid w:val="00D57A43"/>
    <w:rsid w:val="00D57CBB"/>
    <w:rsid w:val="00D609F4"/>
    <w:rsid w:val="00D61639"/>
    <w:rsid w:val="00D616F5"/>
    <w:rsid w:val="00D636FD"/>
    <w:rsid w:val="00D67360"/>
    <w:rsid w:val="00D67EB0"/>
    <w:rsid w:val="00D71D76"/>
    <w:rsid w:val="00D72F26"/>
    <w:rsid w:val="00D7312E"/>
    <w:rsid w:val="00D81117"/>
    <w:rsid w:val="00D82F3D"/>
    <w:rsid w:val="00D83404"/>
    <w:rsid w:val="00D84C39"/>
    <w:rsid w:val="00D862A5"/>
    <w:rsid w:val="00D90050"/>
    <w:rsid w:val="00D94D80"/>
    <w:rsid w:val="00DA27FA"/>
    <w:rsid w:val="00DA39F3"/>
    <w:rsid w:val="00DA6839"/>
    <w:rsid w:val="00DB2ADE"/>
    <w:rsid w:val="00DB6CEB"/>
    <w:rsid w:val="00DC1AA4"/>
    <w:rsid w:val="00DC4B78"/>
    <w:rsid w:val="00DD03B7"/>
    <w:rsid w:val="00DD2271"/>
    <w:rsid w:val="00DD27B7"/>
    <w:rsid w:val="00DD3E76"/>
    <w:rsid w:val="00DD4433"/>
    <w:rsid w:val="00DD7A1D"/>
    <w:rsid w:val="00DE5FD3"/>
    <w:rsid w:val="00DE7113"/>
    <w:rsid w:val="00DE7955"/>
    <w:rsid w:val="00DF37A3"/>
    <w:rsid w:val="00DF6ECA"/>
    <w:rsid w:val="00DF78CF"/>
    <w:rsid w:val="00E04659"/>
    <w:rsid w:val="00E05D97"/>
    <w:rsid w:val="00E0633C"/>
    <w:rsid w:val="00E0680D"/>
    <w:rsid w:val="00E07F67"/>
    <w:rsid w:val="00E15C87"/>
    <w:rsid w:val="00E21C19"/>
    <w:rsid w:val="00E2402D"/>
    <w:rsid w:val="00E276DC"/>
    <w:rsid w:val="00E3037D"/>
    <w:rsid w:val="00E34F0A"/>
    <w:rsid w:val="00E40FD1"/>
    <w:rsid w:val="00E43998"/>
    <w:rsid w:val="00E45D56"/>
    <w:rsid w:val="00E60986"/>
    <w:rsid w:val="00E63B9B"/>
    <w:rsid w:val="00E63BF1"/>
    <w:rsid w:val="00E64609"/>
    <w:rsid w:val="00E659C3"/>
    <w:rsid w:val="00E71EB3"/>
    <w:rsid w:val="00E73925"/>
    <w:rsid w:val="00E74079"/>
    <w:rsid w:val="00E7441A"/>
    <w:rsid w:val="00E7640F"/>
    <w:rsid w:val="00E7794C"/>
    <w:rsid w:val="00E80281"/>
    <w:rsid w:val="00E81558"/>
    <w:rsid w:val="00E877AD"/>
    <w:rsid w:val="00E935CC"/>
    <w:rsid w:val="00E94470"/>
    <w:rsid w:val="00EA26C9"/>
    <w:rsid w:val="00EA3918"/>
    <w:rsid w:val="00EB0DC2"/>
    <w:rsid w:val="00EB25C8"/>
    <w:rsid w:val="00EB3EED"/>
    <w:rsid w:val="00EC0758"/>
    <w:rsid w:val="00EC103D"/>
    <w:rsid w:val="00EC294D"/>
    <w:rsid w:val="00EC500C"/>
    <w:rsid w:val="00EC64DD"/>
    <w:rsid w:val="00ED255C"/>
    <w:rsid w:val="00ED2F64"/>
    <w:rsid w:val="00EE5287"/>
    <w:rsid w:val="00EF2A19"/>
    <w:rsid w:val="00EF4943"/>
    <w:rsid w:val="00EF7BD7"/>
    <w:rsid w:val="00F10BEF"/>
    <w:rsid w:val="00F15DFB"/>
    <w:rsid w:val="00F15EA5"/>
    <w:rsid w:val="00F165D3"/>
    <w:rsid w:val="00F172A2"/>
    <w:rsid w:val="00F1778F"/>
    <w:rsid w:val="00F20F0A"/>
    <w:rsid w:val="00F3307A"/>
    <w:rsid w:val="00F37324"/>
    <w:rsid w:val="00F42D5F"/>
    <w:rsid w:val="00F45707"/>
    <w:rsid w:val="00F468B8"/>
    <w:rsid w:val="00F47257"/>
    <w:rsid w:val="00F4768D"/>
    <w:rsid w:val="00F60001"/>
    <w:rsid w:val="00F62075"/>
    <w:rsid w:val="00F65D22"/>
    <w:rsid w:val="00F67DA8"/>
    <w:rsid w:val="00F70016"/>
    <w:rsid w:val="00F711B3"/>
    <w:rsid w:val="00F94BF7"/>
    <w:rsid w:val="00FA02BD"/>
    <w:rsid w:val="00FA7273"/>
    <w:rsid w:val="00FB06C9"/>
    <w:rsid w:val="00FB651E"/>
    <w:rsid w:val="00FB6A94"/>
    <w:rsid w:val="00FE14BA"/>
    <w:rsid w:val="00FE1923"/>
    <w:rsid w:val="00FF65EB"/>
    <w:rsid w:val="00FF7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3408D"/>
    <w:pPr>
      <w:widowControl w:val="0"/>
    </w:pPr>
    <w:rPr>
      <w:color w:val="000000"/>
      <w:sz w:val="24"/>
      <w:szCs w:val="24"/>
    </w:rPr>
  </w:style>
  <w:style w:type="paragraph" w:styleId="Nagwek1">
    <w:name w:val="heading 1"/>
    <w:basedOn w:val="Normalny"/>
    <w:next w:val="Normalny"/>
    <w:link w:val="Nagwek1Znak"/>
    <w:autoRedefine/>
    <w:qFormat/>
    <w:rsid w:val="00342FD3"/>
    <w:pPr>
      <w:keepNext/>
      <w:widowControl/>
      <w:jc w:val="center"/>
      <w:outlineLvl w:val="0"/>
    </w:pPr>
    <w:rPr>
      <w:rFonts w:ascii="Times New Roman" w:eastAsia="Times New Roman" w:hAnsi="Times New Roman" w:cs="Times New Roman"/>
      <w:b/>
      <w:bCs/>
      <w:color w:val="auto"/>
      <w:kern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9F68C4"/>
    <w:pPr>
      <w:keepNext/>
      <w:widowControl/>
      <w:overflowPunct w:val="0"/>
      <w:autoSpaceDE w:val="0"/>
      <w:autoSpaceDN w:val="0"/>
      <w:adjustRightInd w:val="0"/>
      <w:ind w:left="2410" w:hanging="2070"/>
      <w:textAlignment w:val="baseline"/>
      <w:outlineLvl w:val="1"/>
    </w:pPr>
    <w:rPr>
      <w:rFonts w:ascii="Times New Roman" w:eastAsia="Times New Roman" w:hAnsi="Times New Roman" w:cs="Times New Roman"/>
      <w:b/>
      <w:i/>
      <w:sz w:val="22"/>
      <w:szCs w:val="20"/>
    </w:rPr>
  </w:style>
  <w:style w:type="paragraph" w:styleId="Nagwek3">
    <w:name w:val="heading 3"/>
    <w:basedOn w:val="Normalny"/>
    <w:next w:val="Normalny"/>
    <w:link w:val="Nagwek3Znak"/>
    <w:qFormat/>
    <w:rsid w:val="009F68C4"/>
    <w:pPr>
      <w:keepNext/>
      <w:widowControl/>
      <w:jc w:val="center"/>
      <w:outlineLvl w:val="2"/>
    </w:pPr>
    <w:rPr>
      <w:rFonts w:ascii="Arial" w:eastAsia="Times New Roman" w:hAnsi="Arial" w:cs="Times New Roman"/>
      <w:b/>
      <w:bCs/>
      <w:color w:val="auto"/>
    </w:rPr>
  </w:style>
  <w:style w:type="paragraph" w:styleId="Nagwek4">
    <w:name w:val="heading 4"/>
    <w:basedOn w:val="Normalny"/>
    <w:next w:val="Normalny"/>
    <w:link w:val="Nagwek4Znak"/>
    <w:qFormat/>
    <w:rsid w:val="009F68C4"/>
    <w:pPr>
      <w:keepNext/>
      <w:pageBreakBefore/>
      <w:widowControl/>
      <w:jc w:val="both"/>
      <w:textAlignment w:val="top"/>
      <w:outlineLvl w:val="3"/>
    </w:pPr>
    <w:rPr>
      <w:rFonts w:ascii="Arial" w:eastAsia="Times New Roman" w:hAnsi="Arial" w:cs="Times New Roman"/>
      <w:b/>
      <w:bCs/>
      <w:color w:val="auto"/>
      <w:sz w:val="28"/>
    </w:rPr>
  </w:style>
  <w:style w:type="paragraph" w:styleId="Nagwek5">
    <w:name w:val="heading 5"/>
    <w:basedOn w:val="Normalny"/>
    <w:next w:val="Normalny"/>
    <w:link w:val="Nagwek5Znak"/>
    <w:qFormat/>
    <w:rsid w:val="009F68C4"/>
    <w:pPr>
      <w:keepNext/>
      <w:widowControl/>
      <w:jc w:val="center"/>
      <w:outlineLvl w:val="4"/>
    </w:pPr>
    <w:rPr>
      <w:rFonts w:ascii="Arial" w:eastAsia="Times New Roman" w:hAnsi="Arial" w:cs="Times New Roman"/>
      <w:b/>
      <w:bCs/>
      <w:color w:val="auto"/>
      <w:sz w:val="28"/>
    </w:rPr>
  </w:style>
  <w:style w:type="paragraph" w:styleId="Nagwek6">
    <w:name w:val="heading 6"/>
    <w:basedOn w:val="Normalny"/>
    <w:next w:val="Normalny"/>
    <w:link w:val="Nagwek6Znak"/>
    <w:qFormat/>
    <w:rsid w:val="009F68C4"/>
    <w:pPr>
      <w:keepNext/>
      <w:widowControl/>
      <w:outlineLvl w:val="5"/>
    </w:pPr>
    <w:rPr>
      <w:rFonts w:ascii="Arial" w:eastAsia="Times New Roman" w:hAnsi="Arial" w:cs="Times New Roman"/>
      <w:b/>
      <w:bCs/>
      <w:color w:val="auto"/>
    </w:rPr>
  </w:style>
  <w:style w:type="paragraph" w:styleId="Nagwek7">
    <w:name w:val="heading 7"/>
    <w:basedOn w:val="Normalny"/>
    <w:next w:val="Normalny"/>
    <w:link w:val="Nagwek7Znak"/>
    <w:qFormat/>
    <w:rsid w:val="009F68C4"/>
    <w:pPr>
      <w:keepNext/>
      <w:widowControl/>
      <w:spacing w:line="280" w:lineRule="exact"/>
      <w:jc w:val="both"/>
      <w:outlineLvl w:val="6"/>
    </w:pPr>
    <w:rPr>
      <w:rFonts w:ascii="Verdana" w:eastAsia="Times New Roman" w:hAnsi="Verdana" w:cs="Times New Roman"/>
      <w:b/>
      <w:color w:val="FF0000"/>
      <w:sz w:val="18"/>
      <w:szCs w:val="18"/>
    </w:rPr>
  </w:style>
  <w:style w:type="paragraph" w:styleId="Nagwek9">
    <w:name w:val="heading 9"/>
    <w:basedOn w:val="Normalny"/>
    <w:next w:val="Normalny"/>
    <w:link w:val="Nagwek9Znak"/>
    <w:qFormat/>
    <w:rsid w:val="009F68C4"/>
    <w:pPr>
      <w:widowControl/>
      <w:spacing w:before="240" w:after="60"/>
      <w:outlineLvl w:val="8"/>
    </w:pPr>
    <w:rPr>
      <w:rFonts w:ascii="Arial" w:eastAsia="Times New Roman" w:hAnsi="Arial" w:cs="Times New Roman"/>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25978"/>
    <w:rPr>
      <w:color w:val="000080"/>
      <w:u w:val="single"/>
    </w:rPr>
  </w:style>
  <w:style w:type="character" w:customStyle="1" w:styleId="Nagweklubstopka">
    <w:name w:val="Nagłówek lub stopka_"/>
    <w:link w:val="Nagweklubstopka0"/>
    <w:rsid w:val="00725978"/>
    <w:rPr>
      <w:rFonts w:ascii="Calibri" w:eastAsia="Calibri" w:hAnsi="Calibri" w:cs="Calibri"/>
      <w:b w:val="0"/>
      <w:bCs w:val="0"/>
      <w:i/>
      <w:iCs/>
      <w:smallCaps w:val="0"/>
      <w:strike w:val="0"/>
      <w:sz w:val="16"/>
      <w:szCs w:val="16"/>
      <w:u w:val="none"/>
    </w:rPr>
  </w:style>
  <w:style w:type="character" w:customStyle="1" w:styleId="Nagweklubstopka105ptBezkursywy">
    <w:name w:val="Nagłówek lub stopka + 10;5 pt;Bez kursywy"/>
    <w:rsid w:val="00725978"/>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Nagweklubstopka1">
    <w:name w:val="Nagłówek lub stopka"/>
    <w:rsid w:val="00725978"/>
    <w:rPr>
      <w:rFonts w:ascii="Calibri" w:eastAsia="Calibri" w:hAnsi="Calibri" w:cs="Calibri"/>
      <w:b w:val="0"/>
      <w:bCs w:val="0"/>
      <w:i/>
      <w:iCs/>
      <w:smallCaps w:val="0"/>
      <w:strike w:val="0"/>
      <w:color w:val="000000"/>
      <w:spacing w:val="0"/>
      <w:w w:val="100"/>
      <w:position w:val="0"/>
      <w:sz w:val="16"/>
      <w:szCs w:val="16"/>
      <w:u w:val="none"/>
      <w:lang w:val="pl-PL"/>
    </w:rPr>
  </w:style>
  <w:style w:type="character" w:customStyle="1" w:styleId="NagweklubstopkaConstantia75ptBezkursywy">
    <w:name w:val="Nagłówek lub stopka + Constantia;7;5 pt;Bez kursywy"/>
    <w:rsid w:val="00725978"/>
    <w:rPr>
      <w:rFonts w:ascii="Constantia" w:eastAsia="Constantia" w:hAnsi="Constantia" w:cs="Constantia"/>
      <w:b w:val="0"/>
      <w:bCs w:val="0"/>
      <w:i w:val="0"/>
      <w:iCs w:val="0"/>
      <w:smallCaps w:val="0"/>
      <w:strike w:val="0"/>
      <w:color w:val="000000"/>
      <w:spacing w:val="0"/>
      <w:w w:val="100"/>
      <w:position w:val="0"/>
      <w:sz w:val="15"/>
      <w:szCs w:val="15"/>
      <w:u w:val="none"/>
      <w:lang w:val="pl-PL"/>
    </w:rPr>
  </w:style>
  <w:style w:type="character" w:customStyle="1" w:styleId="Teksttreci2Exact">
    <w:name w:val="Tekst treści (2) Exact"/>
    <w:link w:val="Teksttreci2"/>
    <w:rsid w:val="00725978"/>
    <w:rPr>
      <w:rFonts w:ascii="Calibri" w:eastAsia="Calibri" w:hAnsi="Calibri" w:cs="Calibri"/>
      <w:b w:val="0"/>
      <w:bCs w:val="0"/>
      <w:i/>
      <w:iCs/>
      <w:smallCaps w:val="0"/>
      <w:strike w:val="0"/>
      <w:sz w:val="151"/>
      <w:szCs w:val="151"/>
      <w:u w:val="none"/>
    </w:rPr>
  </w:style>
  <w:style w:type="character" w:customStyle="1" w:styleId="Teksttreci3Exact">
    <w:name w:val="Tekst treści (3) Exact"/>
    <w:link w:val="Teksttreci3"/>
    <w:rsid w:val="00725978"/>
    <w:rPr>
      <w:rFonts w:ascii="Calibri" w:eastAsia="Calibri" w:hAnsi="Calibri" w:cs="Calibri"/>
      <w:b/>
      <w:bCs/>
      <w:i w:val="0"/>
      <w:iCs w:val="0"/>
      <w:smallCaps w:val="0"/>
      <w:strike w:val="0"/>
      <w:spacing w:val="-9"/>
      <w:sz w:val="35"/>
      <w:szCs w:val="35"/>
      <w:u w:val="none"/>
    </w:rPr>
  </w:style>
  <w:style w:type="character" w:customStyle="1" w:styleId="Teksttreci4Exact">
    <w:name w:val="Tekst treści (4) Exact"/>
    <w:rsid w:val="00725978"/>
    <w:rPr>
      <w:rFonts w:ascii="Calibri" w:eastAsia="Calibri" w:hAnsi="Calibri" w:cs="Calibri"/>
      <w:b/>
      <w:bCs/>
      <w:i w:val="0"/>
      <w:iCs w:val="0"/>
      <w:smallCaps w:val="0"/>
      <w:strike w:val="0"/>
      <w:spacing w:val="2"/>
      <w:sz w:val="12"/>
      <w:szCs w:val="12"/>
      <w:u w:val="none"/>
    </w:rPr>
  </w:style>
  <w:style w:type="character" w:customStyle="1" w:styleId="Teksttreci5Exact">
    <w:name w:val="Tekst treści (5) Exact"/>
    <w:rsid w:val="00725978"/>
    <w:rPr>
      <w:rFonts w:ascii="Calibri" w:eastAsia="Calibri" w:hAnsi="Calibri" w:cs="Calibri"/>
      <w:b w:val="0"/>
      <w:bCs w:val="0"/>
      <w:i w:val="0"/>
      <w:iCs w:val="0"/>
      <w:smallCaps w:val="0"/>
      <w:strike w:val="0"/>
      <w:spacing w:val="-5"/>
      <w:sz w:val="13"/>
      <w:szCs w:val="13"/>
      <w:u w:val="none"/>
    </w:rPr>
  </w:style>
  <w:style w:type="character" w:customStyle="1" w:styleId="Teksttreci6Exact">
    <w:name w:val="Tekst treści (6) Exact"/>
    <w:link w:val="Teksttreci6"/>
    <w:rsid w:val="00725978"/>
    <w:rPr>
      <w:rFonts w:ascii="Calibri" w:eastAsia="Calibri" w:hAnsi="Calibri" w:cs="Calibri"/>
      <w:b w:val="0"/>
      <w:bCs w:val="0"/>
      <w:i w:val="0"/>
      <w:iCs w:val="0"/>
      <w:smallCaps w:val="0"/>
      <w:strike w:val="0"/>
      <w:spacing w:val="5"/>
      <w:u w:val="none"/>
    </w:rPr>
  </w:style>
  <w:style w:type="character" w:customStyle="1" w:styleId="Teksttreci7Exact">
    <w:name w:val="Tekst treści (7) Exact"/>
    <w:rsid w:val="00725978"/>
    <w:rPr>
      <w:rFonts w:ascii="Calibri" w:eastAsia="Calibri" w:hAnsi="Calibri" w:cs="Calibri"/>
      <w:b w:val="0"/>
      <w:bCs w:val="0"/>
      <w:i w:val="0"/>
      <w:iCs w:val="0"/>
      <w:smallCaps w:val="0"/>
      <w:strike w:val="0"/>
      <w:spacing w:val="1"/>
      <w:sz w:val="12"/>
      <w:szCs w:val="12"/>
      <w:u w:val="none"/>
    </w:rPr>
  </w:style>
  <w:style w:type="character" w:customStyle="1" w:styleId="TeksttreciExact">
    <w:name w:val="Tekst treści Exact"/>
    <w:rsid w:val="00725978"/>
    <w:rPr>
      <w:rFonts w:ascii="Calibri" w:eastAsia="Calibri" w:hAnsi="Calibri" w:cs="Calibri"/>
      <w:b w:val="0"/>
      <w:bCs w:val="0"/>
      <w:i w:val="0"/>
      <w:iCs w:val="0"/>
      <w:smallCaps w:val="0"/>
      <w:strike w:val="0"/>
      <w:spacing w:val="5"/>
      <w:sz w:val="21"/>
      <w:szCs w:val="21"/>
      <w:u w:val="none"/>
    </w:rPr>
  </w:style>
  <w:style w:type="character" w:customStyle="1" w:styleId="Podpisobrazu2Exact">
    <w:name w:val="Podpis obrazu (2) Exact"/>
    <w:link w:val="Podpisobrazu2"/>
    <w:rsid w:val="00725978"/>
    <w:rPr>
      <w:rFonts w:ascii="Bookman Old Style" w:eastAsia="Bookman Old Style" w:hAnsi="Bookman Old Style" w:cs="Bookman Old Style"/>
      <w:b/>
      <w:bCs/>
      <w:i w:val="0"/>
      <w:iCs w:val="0"/>
      <w:smallCaps w:val="0"/>
      <w:strike w:val="0"/>
      <w:spacing w:val="1"/>
      <w:w w:val="66"/>
      <w:sz w:val="17"/>
      <w:szCs w:val="17"/>
      <w:u w:val="none"/>
    </w:rPr>
  </w:style>
  <w:style w:type="character" w:customStyle="1" w:styleId="Podpisobrazu2Consolas12ptBezpogrubieniaOdstpy0ptSkala100Exact">
    <w:name w:val="Podpis obrazu (2) + Consolas;12 pt;Bez pogrubienia;Odstępy 0 pt;Skala 100% Exact"/>
    <w:rsid w:val="00725978"/>
    <w:rPr>
      <w:rFonts w:ascii="Consolas" w:eastAsia="Consolas" w:hAnsi="Consolas" w:cs="Consolas"/>
      <w:b w:val="0"/>
      <w:bCs w:val="0"/>
      <w:i w:val="0"/>
      <w:iCs w:val="0"/>
      <w:smallCaps w:val="0"/>
      <w:strike w:val="0"/>
      <w:color w:val="000000"/>
      <w:spacing w:val="-13"/>
      <w:w w:val="100"/>
      <w:position w:val="0"/>
      <w:sz w:val="24"/>
      <w:szCs w:val="24"/>
      <w:u w:val="none"/>
      <w:lang w:val="pl-PL"/>
    </w:rPr>
  </w:style>
  <w:style w:type="character" w:customStyle="1" w:styleId="Podpisobrazu2Exact0">
    <w:name w:val="Podpis obrazu (2) Exact"/>
    <w:rsid w:val="00725978"/>
    <w:rPr>
      <w:rFonts w:ascii="Bookman Old Style" w:eastAsia="Bookman Old Style" w:hAnsi="Bookman Old Style" w:cs="Bookman Old Style"/>
      <w:b/>
      <w:bCs/>
      <w:i w:val="0"/>
      <w:iCs w:val="0"/>
      <w:smallCaps w:val="0"/>
      <w:strike w:val="0"/>
      <w:color w:val="000000"/>
      <w:spacing w:val="1"/>
      <w:w w:val="66"/>
      <w:position w:val="0"/>
      <w:sz w:val="17"/>
      <w:szCs w:val="17"/>
      <w:u w:val="none"/>
      <w:lang w:val="pl-PL"/>
    </w:rPr>
  </w:style>
  <w:style w:type="character" w:customStyle="1" w:styleId="Podpisobrazu2Tahoma7ptBezpogrubieniaKursywaOdstpy0ptSkala100Exact">
    <w:name w:val="Podpis obrazu (2) + Tahoma;7 pt;Bez pogrubienia;Kursywa;Odstępy 0 pt;Skala 100% Exact"/>
    <w:rsid w:val="00725978"/>
    <w:rPr>
      <w:rFonts w:ascii="Tahoma" w:eastAsia="Tahoma" w:hAnsi="Tahoma" w:cs="Tahoma"/>
      <w:b w:val="0"/>
      <w:bCs w:val="0"/>
      <w:i/>
      <w:iCs/>
      <w:smallCaps w:val="0"/>
      <w:strike w:val="0"/>
      <w:color w:val="000000"/>
      <w:spacing w:val="-11"/>
      <w:w w:val="100"/>
      <w:position w:val="0"/>
      <w:sz w:val="14"/>
      <w:szCs w:val="14"/>
      <w:u w:val="none"/>
      <w:lang w:val="pl-PL"/>
    </w:rPr>
  </w:style>
  <w:style w:type="character" w:customStyle="1" w:styleId="Teksttreci">
    <w:name w:val="Tekst treści_"/>
    <w:link w:val="Teksttreci0"/>
    <w:rsid w:val="00725978"/>
    <w:rPr>
      <w:rFonts w:ascii="Calibri" w:eastAsia="Calibri" w:hAnsi="Calibri" w:cs="Calibri"/>
      <w:b w:val="0"/>
      <w:bCs w:val="0"/>
      <w:i w:val="0"/>
      <w:iCs w:val="0"/>
      <w:smallCaps w:val="0"/>
      <w:strike w:val="0"/>
      <w:sz w:val="22"/>
      <w:szCs w:val="22"/>
      <w:u w:val="none"/>
    </w:rPr>
  </w:style>
  <w:style w:type="character" w:customStyle="1" w:styleId="Teksttreci8">
    <w:name w:val="Tekst treści (8)_"/>
    <w:link w:val="Teksttreci80"/>
    <w:rsid w:val="00725978"/>
    <w:rPr>
      <w:rFonts w:ascii="Calibri" w:eastAsia="Calibri" w:hAnsi="Calibri" w:cs="Calibri"/>
      <w:b/>
      <w:bCs/>
      <w:i w:val="0"/>
      <w:iCs w:val="0"/>
      <w:smallCaps w:val="0"/>
      <w:strike w:val="0"/>
      <w:sz w:val="22"/>
      <w:szCs w:val="22"/>
      <w:u w:val="none"/>
    </w:rPr>
  </w:style>
  <w:style w:type="character" w:customStyle="1" w:styleId="Nagwek10">
    <w:name w:val="Nagłówek #1_"/>
    <w:link w:val="Nagwek11"/>
    <w:rsid w:val="00725978"/>
    <w:rPr>
      <w:rFonts w:ascii="Calibri" w:eastAsia="Calibri" w:hAnsi="Calibri" w:cs="Calibri"/>
      <w:b/>
      <w:bCs/>
      <w:i w:val="0"/>
      <w:iCs w:val="0"/>
      <w:smallCaps w:val="0"/>
      <w:strike w:val="0"/>
      <w:sz w:val="22"/>
      <w:szCs w:val="22"/>
      <w:u w:val="none"/>
    </w:rPr>
  </w:style>
  <w:style w:type="character" w:customStyle="1" w:styleId="Teksttreci9">
    <w:name w:val="Tekst treści (9)_"/>
    <w:link w:val="Teksttreci90"/>
    <w:rsid w:val="00725978"/>
    <w:rPr>
      <w:rFonts w:ascii="Bookman Old Style" w:eastAsia="Bookman Old Style" w:hAnsi="Bookman Old Style" w:cs="Bookman Old Style"/>
      <w:b/>
      <w:bCs/>
      <w:i w:val="0"/>
      <w:iCs w:val="0"/>
      <w:smallCaps w:val="0"/>
      <w:strike w:val="0"/>
      <w:w w:val="66"/>
      <w:sz w:val="18"/>
      <w:szCs w:val="18"/>
      <w:u w:val="none"/>
    </w:rPr>
  </w:style>
  <w:style w:type="character" w:customStyle="1" w:styleId="Teksttreci91">
    <w:name w:val="Tekst treści (9)"/>
    <w:rsid w:val="00725978"/>
    <w:rPr>
      <w:rFonts w:ascii="Bookman Old Style" w:eastAsia="Bookman Old Style" w:hAnsi="Bookman Old Style" w:cs="Bookman Old Style"/>
      <w:b/>
      <w:bCs/>
      <w:i w:val="0"/>
      <w:iCs w:val="0"/>
      <w:smallCaps w:val="0"/>
      <w:strike w:val="0"/>
      <w:color w:val="000000"/>
      <w:spacing w:val="0"/>
      <w:w w:val="66"/>
      <w:position w:val="0"/>
      <w:sz w:val="18"/>
      <w:szCs w:val="18"/>
      <w:u w:val="none"/>
      <w:lang w:val="pl-PL"/>
    </w:rPr>
  </w:style>
  <w:style w:type="character" w:customStyle="1" w:styleId="TeksttreciKursywa">
    <w:name w:val="Tekst treści + Kursywa"/>
    <w:rsid w:val="00725978"/>
    <w:rPr>
      <w:rFonts w:ascii="Calibri" w:eastAsia="Calibri" w:hAnsi="Calibri" w:cs="Calibri"/>
      <w:b w:val="0"/>
      <w:bCs w:val="0"/>
      <w:i/>
      <w:iCs/>
      <w:smallCaps w:val="0"/>
      <w:strike w:val="0"/>
      <w:color w:val="000000"/>
      <w:spacing w:val="0"/>
      <w:w w:val="100"/>
      <w:position w:val="0"/>
      <w:sz w:val="22"/>
      <w:szCs w:val="22"/>
      <w:u w:val="none"/>
      <w:lang w:val="pl-PL"/>
    </w:rPr>
  </w:style>
  <w:style w:type="character" w:customStyle="1" w:styleId="Teksttreci1">
    <w:name w:val="Tekst treści"/>
    <w:rsid w:val="0072597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Teksttreci10">
    <w:name w:val="Tekst treści (10)_"/>
    <w:link w:val="Teksttreci100"/>
    <w:rsid w:val="00725978"/>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01">
    <w:name w:val="Tekst treści (10)"/>
    <w:rsid w:val="0072597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11">
    <w:name w:val="Tekst treści (11)_"/>
    <w:link w:val="Teksttreci110"/>
    <w:rsid w:val="00725978"/>
    <w:rPr>
      <w:rFonts w:ascii="Tahoma" w:eastAsia="Tahoma" w:hAnsi="Tahoma" w:cs="Tahoma"/>
      <w:b w:val="0"/>
      <w:bCs w:val="0"/>
      <w:i w:val="0"/>
      <w:iCs w:val="0"/>
      <w:smallCaps w:val="0"/>
      <w:strike w:val="0"/>
      <w:spacing w:val="10"/>
      <w:sz w:val="14"/>
      <w:szCs w:val="14"/>
      <w:u w:val="none"/>
    </w:rPr>
  </w:style>
  <w:style w:type="character" w:customStyle="1" w:styleId="Teksttreci11PogrubienieOdstpy0pt">
    <w:name w:val="Tekst treści (11) + Pogrubienie;Odstępy 0 pt"/>
    <w:rsid w:val="00725978"/>
    <w:rPr>
      <w:rFonts w:ascii="Tahoma" w:eastAsia="Tahoma" w:hAnsi="Tahoma" w:cs="Tahoma"/>
      <w:b/>
      <w:bCs/>
      <w:i w:val="0"/>
      <w:iCs w:val="0"/>
      <w:smallCaps w:val="0"/>
      <w:strike w:val="0"/>
      <w:color w:val="000000"/>
      <w:spacing w:val="0"/>
      <w:w w:val="100"/>
      <w:position w:val="0"/>
      <w:sz w:val="14"/>
      <w:szCs w:val="14"/>
      <w:u w:val="none"/>
      <w:lang w:val="pl-PL"/>
    </w:rPr>
  </w:style>
  <w:style w:type="character" w:customStyle="1" w:styleId="Teksttreci111">
    <w:name w:val="Tekst treści (11)"/>
    <w:rsid w:val="00725978"/>
    <w:rPr>
      <w:rFonts w:ascii="Tahoma" w:eastAsia="Tahoma" w:hAnsi="Tahoma" w:cs="Tahoma"/>
      <w:b w:val="0"/>
      <w:bCs w:val="0"/>
      <w:i w:val="0"/>
      <w:iCs w:val="0"/>
      <w:smallCaps w:val="0"/>
      <w:strike w:val="0"/>
      <w:color w:val="000000"/>
      <w:spacing w:val="10"/>
      <w:w w:val="100"/>
      <w:position w:val="0"/>
      <w:sz w:val="14"/>
      <w:szCs w:val="14"/>
      <w:u w:val="none"/>
      <w:lang w:val="pl-PL"/>
    </w:rPr>
  </w:style>
  <w:style w:type="character" w:customStyle="1" w:styleId="Teksttreci12Exact">
    <w:name w:val="Tekst treści (12) Exact"/>
    <w:link w:val="Teksttreci12"/>
    <w:rsid w:val="00725978"/>
    <w:rPr>
      <w:rFonts w:ascii="Bookman Old Style" w:eastAsia="Bookman Old Style" w:hAnsi="Bookman Old Style" w:cs="Bookman Old Style"/>
      <w:b/>
      <w:bCs/>
      <w:i w:val="0"/>
      <w:iCs w:val="0"/>
      <w:smallCaps w:val="0"/>
      <w:strike w:val="0"/>
      <w:w w:val="60"/>
      <w:sz w:val="147"/>
      <w:szCs w:val="147"/>
      <w:u w:val="none"/>
    </w:rPr>
  </w:style>
  <w:style w:type="character" w:customStyle="1" w:styleId="Teksttreci8Exact">
    <w:name w:val="Tekst treści (8) Exact"/>
    <w:rsid w:val="00725978"/>
    <w:rPr>
      <w:rFonts w:ascii="Calibri" w:eastAsia="Calibri" w:hAnsi="Calibri" w:cs="Calibri"/>
      <w:b/>
      <w:bCs/>
      <w:i w:val="0"/>
      <w:iCs w:val="0"/>
      <w:smallCaps w:val="0"/>
      <w:strike w:val="0"/>
      <w:spacing w:val="5"/>
      <w:sz w:val="21"/>
      <w:szCs w:val="21"/>
      <w:u w:val="none"/>
    </w:rPr>
  </w:style>
  <w:style w:type="character" w:customStyle="1" w:styleId="Teksttreci8Bezpogrubienia">
    <w:name w:val="Tekst treści (8) + Bez pogrubienia"/>
    <w:rsid w:val="0072597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Nagwek1Bezpogrubienia">
    <w:name w:val="Nagłówek #1 + Bez pogrubienia"/>
    <w:rsid w:val="0072597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Podpisobrazu3Exact">
    <w:name w:val="Podpis obrazu (3) Exact"/>
    <w:rsid w:val="00725978"/>
    <w:rPr>
      <w:rFonts w:ascii="Calibri" w:eastAsia="Calibri" w:hAnsi="Calibri" w:cs="Calibri"/>
      <w:b w:val="0"/>
      <w:bCs w:val="0"/>
      <w:i w:val="0"/>
      <w:iCs w:val="0"/>
      <w:smallCaps w:val="0"/>
      <w:strike w:val="0"/>
      <w:spacing w:val="5"/>
      <w:u w:val="none"/>
    </w:rPr>
  </w:style>
  <w:style w:type="character" w:customStyle="1" w:styleId="PodpisobrazuExact">
    <w:name w:val="Podpis obrazu Exact"/>
    <w:link w:val="Podpisobrazu"/>
    <w:rsid w:val="00725978"/>
    <w:rPr>
      <w:rFonts w:ascii="Calibri" w:eastAsia="Calibri" w:hAnsi="Calibri" w:cs="Calibri"/>
      <w:b w:val="0"/>
      <w:bCs w:val="0"/>
      <w:i w:val="0"/>
      <w:iCs w:val="0"/>
      <w:smallCaps w:val="0"/>
      <w:strike w:val="0"/>
      <w:spacing w:val="1"/>
      <w:sz w:val="12"/>
      <w:szCs w:val="12"/>
      <w:u w:val="none"/>
    </w:rPr>
  </w:style>
  <w:style w:type="character" w:customStyle="1" w:styleId="TeksttreciPogrubienie">
    <w:name w:val="Tekst treści + Pogrubienie"/>
    <w:rsid w:val="00725978"/>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Teksttreci13">
    <w:name w:val="Tekst treści (13)_"/>
    <w:link w:val="Teksttreci130"/>
    <w:rsid w:val="00725978"/>
    <w:rPr>
      <w:rFonts w:ascii="Calibri" w:eastAsia="Calibri" w:hAnsi="Calibri" w:cs="Calibri"/>
      <w:b w:val="0"/>
      <w:bCs w:val="0"/>
      <w:i/>
      <w:iCs/>
      <w:smallCaps w:val="0"/>
      <w:strike w:val="0"/>
      <w:sz w:val="22"/>
      <w:szCs w:val="22"/>
      <w:u w:val="none"/>
    </w:rPr>
  </w:style>
  <w:style w:type="character" w:customStyle="1" w:styleId="Teksttreci13Bezkursywy">
    <w:name w:val="Tekst treści (13) + Bez kursywy"/>
    <w:rsid w:val="0072597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Teksttreci4">
    <w:name w:val="Tekst treści (4)_"/>
    <w:link w:val="Teksttreci40"/>
    <w:rsid w:val="00725978"/>
    <w:rPr>
      <w:rFonts w:ascii="Calibri" w:eastAsia="Calibri" w:hAnsi="Calibri" w:cs="Calibri"/>
      <w:b/>
      <w:bCs/>
      <w:i w:val="0"/>
      <w:iCs w:val="0"/>
      <w:smallCaps w:val="0"/>
      <w:strike w:val="0"/>
      <w:sz w:val="13"/>
      <w:szCs w:val="13"/>
      <w:u w:val="none"/>
    </w:rPr>
  </w:style>
  <w:style w:type="character" w:customStyle="1" w:styleId="Teksttreci413ptBezpogrubienia">
    <w:name w:val="Tekst treści (4) + 13 pt;Bez pogrubienia"/>
    <w:rsid w:val="0072597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Teksttreci4175ptOdstpy0pt">
    <w:name w:val="Tekst treści (4) + 17;5 pt;Odstępy 0 pt"/>
    <w:rsid w:val="00725978"/>
    <w:rPr>
      <w:rFonts w:ascii="Calibri" w:eastAsia="Calibri" w:hAnsi="Calibri" w:cs="Calibri"/>
      <w:b/>
      <w:bCs/>
      <w:i w:val="0"/>
      <w:iCs w:val="0"/>
      <w:smallCaps w:val="0"/>
      <w:strike w:val="0"/>
      <w:color w:val="000000"/>
      <w:spacing w:val="-10"/>
      <w:w w:val="100"/>
      <w:position w:val="0"/>
      <w:sz w:val="35"/>
      <w:szCs w:val="35"/>
      <w:u w:val="none"/>
      <w:lang w:val="pl-PL"/>
    </w:rPr>
  </w:style>
  <w:style w:type="character" w:customStyle="1" w:styleId="Teksttreci5">
    <w:name w:val="Tekst treści (5)_"/>
    <w:link w:val="Teksttreci50"/>
    <w:rsid w:val="00725978"/>
    <w:rPr>
      <w:rFonts w:ascii="Calibri" w:eastAsia="Calibri" w:hAnsi="Calibri" w:cs="Calibri"/>
      <w:b w:val="0"/>
      <w:bCs w:val="0"/>
      <w:i w:val="0"/>
      <w:iCs w:val="0"/>
      <w:smallCaps w:val="0"/>
      <w:strike w:val="0"/>
      <w:sz w:val="13"/>
      <w:szCs w:val="13"/>
      <w:u w:val="none"/>
    </w:rPr>
  </w:style>
  <w:style w:type="character" w:customStyle="1" w:styleId="Teksttreci513pt">
    <w:name w:val="Tekst treści (5) + 13 pt"/>
    <w:rsid w:val="0072597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PogrubienieTeksttreci5175ptOdstpy0pt">
    <w:name w:val="Pogrubienie;Tekst treści (5) + 17;5 pt;Odstępy 0 pt"/>
    <w:rsid w:val="00725978"/>
    <w:rPr>
      <w:rFonts w:ascii="Calibri" w:eastAsia="Calibri" w:hAnsi="Calibri" w:cs="Calibri"/>
      <w:b/>
      <w:bCs/>
      <w:i w:val="0"/>
      <w:iCs w:val="0"/>
      <w:smallCaps w:val="0"/>
      <w:strike w:val="0"/>
      <w:color w:val="000000"/>
      <w:spacing w:val="-10"/>
      <w:w w:val="100"/>
      <w:position w:val="0"/>
      <w:sz w:val="35"/>
      <w:szCs w:val="35"/>
      <w:u w:val="none"/>
      <w:lang w:val="pl-PL"/>
    </w:rPr>
  </w:style>
  <w:style w:type="character" w:customStyle="1" w:styleId="Teksttreci7">
    <w:name w:val="Tekst treści (7)_"/>
    <w:link w:val="Teksttreci70"/>
    <w:rsid w:val="00725978"/>
    <w:rPr>
      <w:rFonts w:ascii="Calibri" w:eastAsia="Calibri" w:hAnsi="Calibri" w:cs="Calibri"/>
      <w:b w:val="0"/>
      <w:bCs w:val="0"/>
      <w:i w:val="0"/>
      <w:iCs w:val="0"/>
      <w:smallCaps w:val="0"/>
      <w:strike w:val="0"/>
      <w:sz w:val="13"/>
      <w:szCs w:val="13"/>
      <w:u w:val="none"/>
    </w:rPr>
  </w:style>
  <w:style w:type="character" w:customStyle="1" w:styleId="Teksttreci13pt">
    <w:name w:val="Tekst treści + 13 pt"/>
    <w:rsid w:val="0072597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Teksttreci4Exact0">
    <w:name w:val="Tekst treści (4) Exact"/>
    <w:rsid w:val="00725978"/>
    <w:rPr>
      <w:rFonts w:ascii="Calibri" w:eastAsia="Calibri" w:hAnsi="Calibri" w:cs="Calibri"/>
      <w:b/>
      <w:bCs/>
      <w:i w:val="0"/>
      <w:iCs w:val="0"/>
      <w:smallCaps w:val="0"/>
      <w:strike w:val="0"/>
      <w:color w:val="000000"/>
      <w:spacing w:val="2"/>
      <w:w w:val="100"/>
      <w:position w:val="0"/>
      <w:sz w:val="12"/>
      <w:szCs w:val="12"/>
      <w:u w:val="none"/>
      <w:lang w:val="pl-PL"/>
    </w:rPr>
  </w:style>
  <w:style w:type="character" w:customStyle="1" w:styleId="Teksttreci14">
    <w:name w:val="Tekst treści (14)_"/>
    <w:link w:val="Teksttreci140"/>
    <w:rsid w:val="00725978"/>
    <w:rPr>
      <w:rFonts w:ascii="Calibri" w:eastAsia="Calibri" w:hAnsi="Calibri" w:cs="Calibri"/>
      <w:b w:val="0"/>
      <w:bCs w:val="0"/>
      <w:i w:val="0"/>
      <w:iCs w:val="0"/>
      <w:smallCaps w:val="0"/>
      <w:strike w:val="0"/>
      <w:sz w:val="21"/>
      <w:szCs w:val="21"/>
      <w:u w:val="none"/>
    </w:rPr>
  </w:style>
  <w:style w:type="character" w:customStyle="1" w:styleId="Teksttreci1411pt">
    <w:name w:val="Tekst treści (14) + 11 pt"/>
    <w:rsid w:val="0072597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PogrubienieTeksttreci1411pt">
    <w:name w:val="Pogrubienie;Tekst treści (14) + 11 pt"/>
    <w:rsid w:val="00725978"/>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Teksttreci8115ptBezpogrubienia">
    <w:name w:val="Tekst treści (8) + 11;5 pt;Bez pogrubienia"/>
    <w:rsid w:val="00725978"/>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Teksttreci8115ptBezpogrubienia0">
    <w:name w:val="Tekst treści (8) + 11;5 pt;Bez pogrubienia"/>
    <w:rsid w:val="00725978"/>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Teksttreci15Exact">
    <w:name w:val="Tekst treści (15) Exact"/>
    <w:link w:val="Teksttreci15"/>
    <w:rsid w:val="00725978"/>
    <w:rPr>
      <w:rFonts w:ascii="Tahoma" w:eastAsia="Tahoma" w:hAnsi="Tahoma" w:cs="Tahoma"/>
      <w:b/>
      <w:bCs/>
      <w:i/>
      <w:iCs/>
      <w:smallCaps w:val="0"/>
      <w:strike w:val="0"/>
      <w:w w:val="200"/>
      <w:sz w:val="108"/>
      <w:szCs w:val="108"/>
      <w:u w:val="none"/>
    </w:rPr>
  </w:style>
  <w:style w:type="character" w:customStyle="1" w:styleId="Teksttreci3BezpogrubieniaOdstpy0ptExact">
    <w:name w:val="Tekst treści (3) + Bez pogrubienia;Odstępy 0 pt Exact"/>
    <w:rsid w:val="00725978"/>
    <w:rPr>
      <w:rFonts w:ascii="Calibri" w:eastAsia="Calibri" w:hAnsi="Calibri" w:cs="Calibri"/>
      <w:b w:val="0"/>
      <w:bCs w:val="0"/>
      <w:i w:val="0"/>
      <w:iCs w:val="0"/>
      <w:smallCaps w:val="0"/>
      <w:strike w:val="0"/>
      <w:color w:val="000000"/>
      <w:spacing w:val="0"/>
      <w:w w:val="100"/>
      <w:position w:val="0"/>
      <w:sz w:val="35"/>
      <w:szCs w:val="35"/>
      <w:u w:val="none"/>
    </w:rPr>
  </w:style>
  <w:style w:type="character" w:customStyle="1" w:styleId="Teksttreci16Exact">
    <w:name w:val="Tekst treści (16) Exact"/>
    <w:link w:val="Teksttreci16"/>
    <w:rsid w:val="00725978"/>
    <w:rPr>
      <w:rFonts w:ascii="Calibri" w:eastAsia="Calibri" w:hAnsi="Calibri" w:cs="Calibri"/>
      <w:b/>
      <w:bCs/>
      <w:i w:val="0"/>
      <w:iCs w:val="0"/>
      <w:smallCaps w:val="0"/>
      <w:strike w:val="0"/>
      <w:spacing w:val="-9"/>
      <w:sz w:val="35"/>
      <w:szCs w:val="35"/>
      <w:u w:val="none"/>
    </w:rPr>
  </w:style>
  <w:style w:type="character" w:customStyle="1" w:styleId="Teksttrecia">
    <w:name w:val="Tekst treści"/>
    <w:rsid w:val="00725978"/>
    <w:rPr>
      <w:rFonts w:ascii="Calibri" w:eastAsia="Calibri" w:hAnsi="Calibri" w:cs="Calibri"/>
      <w:b w:val="0"/>
      <w:bCs w:val="0"/>
      <w:i w:val="0"/>
      <w:iCs w:val="0"/>
      <w:smallCaps w:val="0"/>
      <w:strike w:val="0"/>
      <w:color w:val="000000"/>
      <w:spacing w:val="0"/>
      <w:w w:val="100"/>
      <w:position w:val="0"/>
      <w:sz w:val="22"/>
      <w:szCs w:val="22"/>
      <w:u w:val="single"/>
      <w:lang w:val="pl-PL"/>
    </w:rPr>
  </w:style>
  <w:style w:type="character" w:customStyle="1" w:styleId="Teksttreci17Exact">
    <w:name w:val="Tekst treści (17) Exact"/>
    <w:link w:val="Teksttreci17"/>
    <w:rsid w:val="00725978"/>
    <w:rPr>
      <w:rFonts w:ascii="Geneva" w:eastAsia="Geneva" w:hAnsi="Geneva" w:cs="Geneva"/>
      <w:b w:val="0"/>
      <w:bCs w:val="0"/>
      <w:i/>
      <w:iCs/>
      <w:smallCaps w:val="0"/>
      <w:strike w:val="0"/>
      <w:sz w:val="100"/>
      <w:szCs w:val="100"/>
      <w:u w:val="none"/>
    </w:rPr>
  </w:style>
  <w:style w:type="character" w:customStyle="1" w:styleId="Podpisobrazu4Exact">
    <w:name w:val="Podpis obrazu (4) Exact"/>
    <w:link w:val="Podpisobrazu4"/>
    <w:rsid w:val="00725978"/>
    <w:rPr>
      <w:rFonts w:ascii="Calibri" w:eastAsia="Calibri" w:hAnsi="Calibri" w:cs="Calibri"/>
      <w:b/>
      <w:bCs/>
      <w:i w:val="0"/>
      <w:iCs w:val="0"/>
      <w:smallCaps w:val="0"/>
      <w:strike w:val="0"/>
      <w:spacing w:val="5"/>
      <w:sz w:val="21"/>
      <w:szCs w:val="21"/>
      <w:u w:val="none"/>
    </w:rPr>
  </w:style>
  <w:style w:type="character" w:customStyle="1" w:styleId="Teksttreci18">
    <w:name w:val="Tekst treści (18)_"/>
    <w:link w:val="Teksttreci180"/>
    <w:rsid w:val="00725978"/>
    <w:rPr>
      <w:rFonts w:ascii="Geneva" w:eastAsia="Geneva" w:hAnsi="Geneva" w:cs="Geneva"/>
      <w:b w:val="0"/>
      <w:bCs w:val="0"/>
      <w:i w:val="0"/>
      <w:iCs w:val="0"/>
      <w:smallCaps w:val="0"/>
      <w:strike w:val="0"/>
      <w:sz w:val="8"/>
      <w:szCs w:val="8"/>
      <w:u w:val="none"/>
    </w:rPr>
  </w:style>
  <w:style w:type="character" w:customStyle="1" w:styleId="Teksttreci19">
    <w:name w:val="Tekst treści (19)_"/>
    <w:link w:val="Teksttreci190"/>
    <w:rsid w:val="00725978"/>
    <w:rPr>
      <w:rFonts w:ascii="Calibri" w:eastAsia="Calibri" w:hAnsi="Calibri" w:cs="Calibri"/>
      <w:b w:val="0"/>
      <w:bCs w:val="0"/>
      <w:i/>
      <w:iCs/>
      <w:smallCaps w:val="0"/>
      <w:strike w:val="0"/>
      <w:sz w:val="23"/>
      <w:szCs w:val="23"/>
      <w:u w:val="none"/>
    </w:rPr>
  </w:style>
  <w:style w:type="character" w:customStyle="1" w:styleId="Podpisobrazu3">
    <w:name w:val="Podpis obrazu (3)_"/>
    <w:link w:val="Podpisobrazu30"/>
    <w:rsid w:val="00725978"/>
    <w:rPr>
      <w:rFonts w:ascii="Calibri" w:eastAsia="Calibri" w:hAnsi="Calibri" w:cs="Calibri"/>
      <w:b w:val="0"/>
      <w:bCs w:val="0"/>
      <w:i w:val="0"/>
      <w:iCs w:val="0"/>
      <w:smallCaps w:val="0"/>
      <w:strike w:val="0"/>
      <w:sz w:val="26"/>
      <w:szCs w:val="26"/>
      <w:u w:val="none"/>
    </w:rPr>
  </w:style>
  <w:style w:type="character" w:customStyle="1" w:styleId="Teksttreci105pt">
    <w:name w:val="Tekst treści + 10;5 pt"/>
    <w:rsid w:val="00725978"/>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eksttreci4Tahoma14ptOdstpy0ptExact">
    <w:name w:val="Tekst treści (4) + Tahoma;14 pt;Odstępy 0 pt Exact"/>
    <w:rsid w:val="00725978"/>
    <w:rPr>
      <w:rFonts w:ascii="Tahoma" w:eastAsia="Tahoma" w:hAnsi="Tahoma" w:cs="Tahoma"/>
      <w:b/>
      <w:bCs/>
      <w:i w:val="0"/>
      <w:iCs w:val="0"/>
      <w:smallCaps w:val="0"/>
      <w:strike w:val="0"/>
      <w:color w:val="000000"/>
      <w:spacing w:val="-2"/>
      <w:w w:val="100"/>
      <w:position w:val="0"/>
      <w:sz w:val="28"/>
      <w:szCs w:val="28"/>
      <w:u w:val="none"/>
      <w:lang w:val="pl-PL"/>
    </w:rPr>
  </w:style>
  <w:style w:type="character" w:customStyle="1" w:styleId="TeksttreciExact0">
    <w:name w:val="Tekst treści Exact"/>
    <w:rsid w:val="00725978"/>
    <w:rPr>
      <w:rFonts w:ascii="Calibri" w:eastAsia="Calibri" w:hAnsi="Calibri" w:cs="Calibri"/>
      <w:b w:val="0"/>
      <w:bCs w:val="0"/>
      <w:i w:val="0"/>
      <w:iCs w:val="0"/>
      <w:smallCaps w:val="0"/>
      <w:strike w:val="0"/>
      <w:color w:val="000000"/>
      <w:spacing w:val="5"/>
      <w:w w:val="100"/>
      <w:position w:val="0"/>
      <w:sz w:val="21"/>
      <w:szCs w:val="21"/>
      <w:u w:val="none"/>
      <w:lang w:val="pl-PL"/>
    </w:rPr>
  </w:style>
  <w:style w:type="character" w:customStyle="1" w:styleId="Podpisobrazu5Exact">
    <w:name w:val="Podpis obrazu (5) Exact"/>
    <w:link w:val="Podpisobrazu5"/>
    <w:rsid w:val="00725978"/>
    <w:rPr>
      <w:rFonts w:ascii="Calibri" w:eastAsia="Calibri" w:hAnsi="Calibri" w:cs="Calibri"/>
      <w:b w:val="0"/>
      <w:bCs w:val="0"/>
      <w:i w:val="0"/>
      <w:iCs w:val="0"/>
      <w:smallCaps w:val="0"/>
      <w:strike w:val="0"/>
      <w:spacing w:val="-5"/>
      <w:sz w:val="13"/>
      <w:szCs w:val="13"/>
      <w:u w:val="none"/>
    </w:rPr>
  </w:style>
  <w:style w:type="paragraph" w:customStyle="1" w:styleId="Nagweklubstopka0">
    <w:name w:val="Nagłówek lub stopka"/>
    <w:basedOn w:val="Normalny"/>
    <w:link w:val="Nagweklubstopka"/>
    <w:rsid w:val="00725978"/>
    <w:pPr>
      <w:shd w:val="clear" w:color="auto" w:fill="FFFFFF"/>
      <w:spacing w:line="248" w:lineRule="exact"/>
    </w:pPr>
    <w:rPr>
      <w:rFonts w:ascii="Calibri" w:eastAsia="Calibri" w:hAnsi="Calibri" w:cs="Times New Roman"/>
      <w:i/>
      <w:iCs/>
      <w:color w:val="auto"/>
      <w:sz w:val="16"/>
      <w:szCs w:val="16"/>
    </w:rPr>
  </w:style>
  <w:style w:type="paragraph" w:customStyle="1" w:styleId="Teksttreci2">
    <w:name w:val="Tekst treści (2)"/>
    <w:basedOn w:val="Normalny"/>
    <w:link w:val="Teksttreci2Exact"/>
    <w:rsid w:val="00725978"/>
    <w:pPr>
      <w:shd w:val="clear" w:color="auto" w:fill="FFFFFF"/>
      <w:spacing w:line="0" w:lineRule="atLeast"/>
    </w:pPr>
    <w:rPr>
      <w:rFonts w:ascii="Calibri" w:eastAsia="Calibri" w:hAnsi="Calibri" w:cs="Times New Roman"/>
      <w:i/>
      <w:iCs/>
      <w:color w:val="auto"/>
      <w:sz w:val="151"/>
      <w:szCs w:val="151"/>
    </w:rPr>
  </w:style>
  <w:style w:type="paragraph" w:customStyle="1" w:styleId="Teksttreci3">
    <w:name w:val="Tekst treści (3)"/>
    <w:basedOn w:val="Normalny"/>
    <w:link w:val="Teksttreci3Exact"/>
    <w:rsid w:val="00725978"/>
    <w:pPr>
      <w:shd w:val="clear" w:color="auto" w:fill="FFFFFF"/>
      <w:spacing w:line="0" w:lineRule="atLeast"/>
      <w:ind w:hanging="600"/>
    </w:pPr>
    <w:rPr>
      <w:rFonts w:ascii="Calibri" w:eastAsia="Calibri" w:hAnsi="Calibri" w:cs="Times New Roman"/>
      <w:b/>
      <w:bCs/>
      <w:color w:val="auto"/>
      <w:spacing w:val="-9"/>
      <w:sz w:val="35"/>
      <w:szCs w:val="35"/>
    </w:rPr>
  </w:style>
  <w:style w:type="paragraph" w:customStyle="1" w:styleId="Teksttreci40">
    <w:name w:val="Tekst treści (4)"/>
    <w:basedOn w:val="Normalny"/>
    <w:link w:val="Teksttreci4"/>
    <w:rsid w:val="00725978"/>
    <w:pPr>
      <w:shd w:val="clear" w:color="auto" w:fill="FFFFFF"/>
      <w:spacing w:line="155" w:lineRule="exact"/>
      <w:ind w:hanging="340"/>
      <w:jc w:val="right"/>
    </w:pPr>
    <w:rPr>
      <w:rFonts w:ascii="Calibri" w:eastAsia="Calibri" w:hAnsi="Calibri" w:cs="Times New Roman"/>
      <w:b/>
      <w:bCs/>
      <w:color w:val="auto"/>
      <w:sz w:val="13"/>
      <w:szCs w:val="13"/>
    </w:rPr>
  </w:style>
  <w:style w:type="paragraph" w:customStyle="1" w:styleId="Teksttreci50">
    <w:name w:val="Tekst treści (5)"/>
    <w:basedOn w:val="Normalny"/>
    <w:link w:val="Teksttreci5"/>
    <w:rsid w:val="00725978"/>
    <w:pPr>
      <w:shd w:val="clear" w:color="auto" w:fill="FFFFFF"/>
      <w:spacing w:line="155" w:lineRule="exact"/>
      <w:ind w:hanging="340"/>
      <w:jc w:val="right"/>
    </w:pPr>
    <w:rPr>
      <w:rFonts w:ascii="Calibri" w:eastAsia="Calibri" w:hAnsi="Calibri" w:cs="Times New Roman"/>
      <w:color w:val="auto"/>
      <w:sz w:val="13"/>
      <w:szCs w:val="13"/>
    </w:rPr>
  </w:style>
  <w:style w:type="paragraph" w:customStyle="1" w:styleId="Teksttreci6">
    <w:name w:val="Tekst treści (6)"/>
    <w:basedOn w:val="Normalny"/>
    <w:link w:val="Teksttreci6Exact"/>
    <w:rsid w:val="00725978"/>
    <w:pPr>
      <w:shd w:val="clear" w:color="auto" w:fill="FFFFFF"/>
      <w:spacing w:line="0" w:lineRule="atLeast"/>
    </w:pPr>
    <w:rPr>
      <w:rFonts w:ascii="Calibri" w:eastAsia="Calibri" w:hAnsi="Calibri" w:cs="Times New Roman"/>
      <w:color w:val="auto"/>
      <w:spacing w:val="5"/>
      <w:sz w:val="20"/>
      <w:szCs w:val="20"/>
    </w:rPr>
  </w:style>
  <w:style w:type="paragraph" w:customStyle="1" w:styleId="Teksttreci70">
    <w:name w:val="Tekst treści (7)"/>
    <w:basedOn w:val="Normalny"/>
    <w:link w:val="Teksttreci7"/>
    <w:rsid w:val="00725978"/>
    <w:pPr>
      <w:shd w:val="clear" w:color="auto" w:fill="FFFFFF"/>
      <w:spacing w:line="0" w:lineRule="atLeast"/>
      <w:ind w:hanging="600"/>
    </w:pPr>
    <w:rPr>
      <w:rFonts w:ascii="Calibri" w:eastAsia="Calibri" w:hAnsi="Calibri" w:cs="Times New Roman"/>
      <w:color w:val="auto"/>
      <w:sz w:val="13"/>
      <w:szCs w:val="13"/>
    </w:rPr>
  </w:style>
  <w:style w:type="paragraph" w:customStyle="1" w:styleId="Teksttreci0">
    <w:name w:val="Tekst treści"/>
    <w:basedOn w:val="Normalny"/>
    <w:link w:val="Teksttreci"/>
    <w:rsid w:val="00725978"/>
    <w:pPr>
      <w:shd w:val="clear" w:color="auto" w:fill="FFFFFF"/>
      <w:spacing w:after="660" w:line="0" w:lineRule="atLeast"/>
      <w:ind w:hanging="740"/>
      <w:jc w:val="right"/>
    </w:pPr>
    <w:rPr>
      <w:rFonts w:ascii="Calibri" w:eastAsia="Calibri" w:hAnsi="Calibri" w:cs="Times New Roman"/>
      <w:color w:val="auto"/>
      <w:sz w:val="22"/>
      <w:szCs w:val="22"/>
    </w:rPr>
  </w:style>
  <w:style w:type="paragraph" w:customStyle="1" w:styleId="Podpisobrazu2">
    <w:name w:val="Podpis obrazu (2)"/>
    <w:basedOn w:val="Normalny"/>
    <w:link w:val="Podpisobrazu2Exact"/>
    <w:rsid w:val="00725978"/>
    <w:pPr>
      <w:shd w:val="clear" w:color="auto" w:fill="FFFFFF"/>
      <w:spacing w:line="205" w:lineRule="exact"/>
    </w:pPr>
    <w:rPr>
      <w:rFonts w:ascii="Bookman Old Style" w:eastAsia="Bookman Old Style" w:hAnsi="Bookman Old Style" w:cs="Times New Roman"/>
      <w:b/>
      <w:bCs/>
      <w:color w:val="auto"/>
      <w:spacing w:val="1"/>
      <w:w w:val="66"/>
      <w:sz w:val="17"/>
      <w:szCs w:val="17"/>
    </w:rPr>
  </w:style>
  <w:style w:type="paragraph" w:customStyle="1" w:styleId="Teksttreci80">
    <w:name w:val="Tekst treści (8)"/>
    <w:basedOn w:val="Normalny"/>
    <w:link w:val="Teksttreci8"/>
    <w:rsid w:val="00725978"/>
    <w:pPr>
      <w:shd w:val="clear" w:color="auto" w:fill="FFFFFF"/>
      <w:spacing w:before="660" w:after="60" w:line="0" w:lineRule="atLeast"/>
      <w:ind w:hanging="680"/>
      <w:jc w:val="center"/>
    </w:pPr>
    <w:rPr>
      <w:rFonts w:ascii="Calibri" w:eastAsia="Calibri" w:hAnsi="Calibri" w:cs="Times New Roman"/>
      <w:b/>
      <w:bCs/>
      <w:color w:val="auto"/>
      <w:sz w:val="22"/>
      <w:szCs w:val="22"/>
    </w:rPr>
  </w:style>
  <w:style w:type="paragraph" w:customStyle="1" w:styleId="Nagwek11">
    <w:name w:val="Nagłówek #1"/>
    <w:basedOn w:val="Normalny"/>
    <w:link w:val="Nagwek10"/>
    <w:rsid w:val="00725978"/>
    <w:pPr>
      <w:shd w:val="clear" w:color="auto" w:fill="FFFFFF"/>
      <w:spacing w:before="60" w:after="540" w:line="0" w:lineRule="atLeast"/>
      <w:ind w:hanging="800"/>
      <w:jc w:val="center"/>
      <w:outlineLvl w:val="0"/>
    </w:pPr>
    <w:rPr>
      <w:rFonts w:ascii="Calibri" w:eastAsia="Calibri" w:hAnsi="Calibri" w:cs="Times New Roman"/>
      <w:b/>
      <w:bCs/>
      <w:color w:val="auto"/>
      <w:sz w:val="22"/>
      <w:szCs w:val="22"/>
    </w:rPr>
  </w:style>
  <w:style w:type="paragraph" w:customStyle="1" w:styleId="Teksttreci90">
    <w:name w:val="Tekst treści (9)"/>
    <w:basedOn w:val="Normalny"/>
    <w:link w:val="Teksttreci9"/>
    <w:rsid w:val="00725978"/>
    <w:pPr>
      <w:shd w:val="clear" w:color="auto" w:fill="FFFFFF"/>
      <w:spacing w:before="60" w:after="60" w:line="0" w:lineRule="atLeast"/>
      <w:jc w:val="right"/>
    </w:pPr>
    <w:rPr>
      <w:rFonts w:ascii="Bookman Old Style" w:eastAsia="Bookman Old Style" w:hAnsi="Bookman Old Style" w:cs="Times New Roman"/>
      <w:b/>
      <w:bCs/>
      <w:color w:val="auto"/>
      <w:w w:val="66"/>
      <w:sz w:val="18"/>
      <w:szCs w:val="18"/>
    </w:rPr>
  </w:style>
  <w:style w:type="paragraph" w:customStyle="1" w:styleId="Teksttreci100">
    <w:name w:val="Tekst treści (10)"/>
    <w:basedOn w:val="Normalny"/>
    <w:link w:val="Teksttreci10"/>
    <w:rsid w:val="00725978"/>
    <w:pPr>
      <w:shd w:val="clear" w:color="auto" w:fill="FFFFFF"/>
      <w:spacing w:before="60" w:after="60" w:line="0" w:lineRule="atLeast"/>
    </w:pPr>
    <w:rPr>
      <w:rFonts w:ascii="Bookman Old Style" w:eastAsia="Bookman Old Style" w:hAnsi="Bookman Old Style" w:cs="Times New Roman"/>
      <w:color w:val="auto"/>
      <w:sz w:val="20"/>
      <w:szCs w:val="20"/>
    </w:rPr>
  </w:style>
  <w:style w:type="paragraph" w:customStyle="1" w:styleId="Teksttreci110">
    <w:name w:val="Tekst treści (11)"/>
    <w:basedOn w:val="Normalny"/>
    <w:link w:val="Teksttreci11"/>
    <w:rsid w:val="00725978"/>
    <w:pPr>
      <w:shd w:val="clear" w:color="auto" w:fill="FFFFFF"/>
      <w:spacing w:before="60" w:line="202" w:lineRule="exact"/>
    </w:pPr>
    <w:rPr>
      <w:rFonts w:ascii="Tahoma" w:eastAsia="Tahoma" w:hAnsi="Tahoma" w:cs="Times New Roman"/>
      <w:color w:val="auto"/>
      <w:spacing w:val="10"/>
      <w:sz w:val="14"/>
      <w:szCs w:val="14"/>
    </w:rPr>
  </w:style>
  <w:style w:type="paragraph" w:customStyle="1" w:styleId="Teksttreci12">
    <w:name w:val="Tekst treści (12)"/>
    <w:basedOn w:val="Normalny"/>
    <w:link w:val="Teksttreci12Exact"/>
    <w:rsid w:val="00725978"/>
    <w:pPr>
      <w:shd w:val="clear" w:color="auto" w:fill="FFFFFF"/>
      <w:spacing w:line="0" w:lineRule="atLeast"/>
    </w:pPr>
    <w:rPr>
      <w:rFonts w:ascii="Bookman Old Style" w:eastAsia="Bookman Old Style" w:hAnsi="Bookman Old Style" w:cs="Times New Roman"/>
      <w:b/>
      <w:bCs/>
      <w:color w:val="auto"/>
      <w:w w:val="60"/>
      <w:sz w:val="147"/>
      <w:szCs w:val="147"/>
    </w:rPr>
  </w:style>
  <w:style w:type="paragraph" w:customStyle="1" w:styleId="Podpisobrazu30">
    <w:name w:val="Podpis obrazu (3)"/>
    <w:basedOn w:val="Normalny"/>
    <w:link w:val="Podpisobrazu3"/>
    <w:rsid w:val="00725978"/>
    <w:pPr>
      <w:shd w:val="clear" w:color="auto" w:fill="FFFFFF"/>
      <w:spacing w:line="0" w:lineRule="atLeast"/>
    </w:pPr>
    <w:rPr>
      <w:rFonts w:ascii="Calibri" w:eastAsia="Calibri" w:hAnsi="Calibri" w:cs="Times New Roman"/>
      <w:color w:val="auto"/>
      <w:sz w:val="26"/>
      <w:szCs w:val="26"/>
    </w:rPr>
  </w:style>
  <w:style w:type="paragraph" w:customStyle="1" w:styleId="Podpisobrazu">
    <w:name w:val="Podpis obrazu"/>
    <w:basedOn w:val="Normalny"/>
    <w:link w:val="PodpisobrazuExact"/>
    <w:rsid w:val="00725978"/>
    <w:pPr>
      <w:shd w:val="clear" w:color="auto" w:fill="FFFFFF"/>
      <w:spacing w:line="0" w:lineRule="atLeast"/>
    </w:pPr>
    <w:rPr>
      <w:rFonts w:ascii="Calibri" w:eastAsia="Calibri" w:hAnsi="Calibri" w:cs="Times New Roman"/>
      <w:color w:val="auto"/>
      <w:spacing w:val="1"/>
      <w:sz w:val="12"/>
      <w:szCs w:val="12"/>
    </w:rPr>
  </w:style>
  <w:style w:type="paragraph" w:customStyle="1" w:styleId="Teksttreci130">
    <w:name w:val="Tekst treści (13)"/>
    <w:basedOn w:val="Normalny"/>
    <w:link w:val="Teksttreci13"/>
    <w:rsid w:val="00725978"/>
    <w:pPr>
      <w:shd w:val="clear" w:color="auto" w:fill="FFFFFF"/>
      <w:spacing w:line="414" w:lineRule="exact"/>
      <w:jc w:val="both"/>
    </w:pPr>
    <w:rPr>
      <w:rFonts w:ascii="Calibri" w:eastAsia="Calibri" w:hAnsi="Calibri" w:cs="Times New Roman"/>
      <w:i/>
      <w:iCs/>
      <w:color w:val="auto"/>
      <w:sz w:val="22"/>
      <w:szCs w:val="22"/>
    </w:rPr>
  </w:style>
  <w:style w:type="paragraph" w:customStyle="1" w:styleId="Teksttreci140">
    <w:name w:val="Tekst treści (14)"/>
    <w:basedOn w:val="Normalny"/>
    <w:link w:val="Teksttreci14"/>
    <w:rsid w:val="00725978"/>
    <w:pPr>
      <w:shd w:val="clear" w:color="auto" w:fill="FFFFFF"/>
      <w:spacing w:line="331" w:lineRule="exact"/>
      <w:ind w:hanging="740"/>
    </w:pPr>
    <w:rPr>
      <w:rFonts w:ascii="Calibri" w:eastAsia="Calibri" w:hAnsi="Calibri" w:cs="Times New Roman"/>
      <w:color w:val="auto"/>
      <w:sz w:val="21"/>
      <w:szCs w:val="21"/>
    </w:rPr>
  </w:style>
  <w:style w:type="paragraph" w:customStyle="1" w:styleId="Teksttreci15">
    <w:name w:val="Tekst treści (15)"/>
    <w:basedOn w:val="Normalny"/>
    <w:link w:val="Teksttreci15Exact"/>
    <w:rsid w:val="00725978"/>
    <w:pPr>
      <w:shd w:val="clear" w:color="auto" w:fill="FFFFFF"/>
      <w:spacing w:line="0" w:lineRule="atLeast"/>
    </w:pPr>
    <w:rPr>
      <w:rFonts w:ascii="Tahoma" w:eastAsia="Tahoma" w:hAnsi="Tahoma" w:cs="Times New Roman"/>
      <w:b/>
      <w:bCs/>
      <w:i/>
      <w:iCs/>
      <w:color w:val="auto"/>
      <w:w w:val="200"/>
      <w:sz w:val="108"/>
      <w:szCs w:val="108"/>
    </w:rPr>
  </w:style>
  <w:style w:type="paragraph" w:customStyle="1" w:styleId="Teksttreci16">
    <w:name w:val="Tekst treści (16)"/>
    <w:basedOn w:val="Normalny"/>
    <w:link w:val="Teksttreci16Exact"/>
    <w:rsid w:val="00725978"/>
    <w:pPr>
      <w:shd w:val="clear" w:color="auto" w:fill="FFFFFF"/>
      <w:spacing w:line="266" w:lineRule="exact"/>
      <w:ind w:hanging="600"/>
      <w:jc w:val="both"/>
    </w:pPr>
    <w:rPr>
      <w:rFonts w:ascii="Calibri" w:eastAsia="Calibri" w:hAnsi="Calibri" w:cs="Times New Roman"/>
      <w:b/>
      <w:bCs/>
      <w:color w:val="auto"/>
      <w:spacing w:val="-9"/>
      <w:sz w:val="35"/>
      <w:szCs w:val="35"/>
    </w:rPr>
  </w:style>
  <w:style w:type="paragraph" w:customStyle="1" w:styleId="Teksttreci17">
    <w:name w:val="Tekst treści (17)"/>
    <w:basedOn w:val="Normalny"/>
    <w:link w:val="Teksttreci17Exact"/>
    <w:rsid w:val="00725978"/>
    <w:pPr>
      <w:shd w:val="clear" w:color="auto" w:fill="FFFFFF"/>
      <w:spacing w:line="0" w:lineRule="atLeast"/>
    </w:pPr>
    <w:rPr>
      <w:rFonts w:ascii="Geneva" w:eastAsia="Geneva" w:hAnsi="Geneva" w:cs="Times New Roman"/>
      <w:i/>
      <w:iCs/>
      <w:color w:val="auto"/>
      <w:sz w:val="100"/>
      <w:szCs w:val="100"/>
    </w:rPr>
  </w:style>
  <w:style w:type="paragraph" w:customStyle="1" w:styleId="Podpisobrazu4">
    <w:name w:val="Podpis obrazu (4)"/>
    <w:basedOn w:val="Normalny"/>
    <w:link w:val="Podpisobrazu4Exact"/>
    <w:rsid w:val="00725978"/>
    <w:pPr>
      <w:shd w:val="clear" w:color="auto" w:fill="FFFFFF"/>
      <w:spacing w:line="0" w:lineRule="atLeast"/>
    </w:pPr>
    <w:rPr>
      <w:rFonts w:ascii="Calibri" w:eastAsia="Calibri" w:hAnsi="Calibri" w:cs="Times New Roman"/>
      <w:b/>
      <w:bCs/>
      <w:color w:val="auto"/>
      <w:spacing w:val="5"/>
      <w:sz w:val="21"/>
      <w:szCs w:val="21"/>
    </w:rPr>
  </w:style>
  <w:style w:type="paragraph" w:customStyle="1" w:styleId="Teksttreci180">
    <w:name w:val="Tekst treści (18)"/>
    <w:basedOn w:val="Normalny"/>
    <w:link w:val="Teksttreci18"/>
    <w:rsid w:val="00725978"/>
    <w:pPr>
      <w:shd w:val="clear" w:color="auto" w:fill="FFFFFF"/>
      <w:spacing w:line="0" w:lineRule="atLeast"/>
    </w:pPr>
    <w:rPr>
      <w:rFonts w:ascii="Geneva" w:eastAsia="Geneva" w:hAnsi="Geneva" w:cs="Times New Roman"/>
      <w:color w:val="auto"/>
      <w:sz w:val="8"/>
      <w:szCs w:val="8"/>
    </w:rPr>
  </w:style>
  <w:style w:type="paragraph" w:customStyle="1" w:styleId="Teksttreci190">
    <w:name w:val="Tekst treści (19)"/>
    <w:basedOn w:val="Normalny"/>
    <w:link w:val="Teksttreci19"/>
    <w:rsid w:val="00725978"/>
    <w:pPr>
      <w:shd w:val="clear" w:color="auto" w:fill="FFFFFF"/>
      <w:spacing w:before="900" w:after="180" w:line="0" w:lineRule="atLeast"/>
      <w:jc w:val="center"/>
    </w:pPr>
    <w:rPr>
      <w:rFonts w:ascii="Calibri" w:eastAsia="Calibri" w:hAnsi="Calibri" w:cs="Times New Roman"/>
      <w:i/>
      <w:iCs/>
      <w:color w:val="auto"/>
      <w:sz w:val="23"/>
      <w:szCs w:val="23"/>
    </w:rPr>
  </w:style>
  <w:style w:type="paragraph" w:customStyle="1" w:styleId="Podpisobrazu5">
    <w:name w:val="Podpis obrazu (5)"/>
    <w:basedOn w:val="Normalny"/>
    <w:link w:val="Podpisobrazu5Exact"/>
    <w:rsid w:val="00725978"/>
    <w:pPr>
      <w:shd w:val="clear" w:color="auto" w:fill="FFFFFF"/>
      <w:spacing w:line="0" w:lineRule="atLeast"/>
    </w:pPr>
    <w:rPr>
      <w:rFonts w:ascii="Calibri" w:eastAsia="Calibri" w:hAnsi="Calibri" w:cs="Times New Roman"/>
      <w:color w:val="auto"/>
      <w:spacing w:val="-5"/>
      <w:sz w:val="13"/>
      <w:szCs w:val="13"/>
    </w:rPr>
  </w:style>
  <w:style w:type="paragraph" w:styleId="NormalnyWeb">
    <w:name w:val="Normal (Web)"/>
    <w:basedOn w:val="Normalny"/>
    <w:unhideWhenUsed/>
    <w:rsid w:val="00BC3F3E"/>
    <w:pPr>
      <w:widowControl/>
      <w:spacing w:before="100" w:beforeAutospacing="1" w:after="100" w:afterAutospacing="1"/>
      <w:jc w:val="both"/>
    </w:pPr>
    <w:rPr>
      <w:rFonts w:ascii="Times New Roman" w:eastAsia="Times New Roman" w:hAnsi="Times New Roman" w:cs="Times New Roman"/>
      <w:color w:val="auto"/>
      <w:sz w:val="20"/>
      <w:szCs w:val="20"/>
    </w:rPr>
  </w:style>
  <w:style w:type="paragraph" w:styleId="Tekstpodstawowy3">
    <w:name w:val="Body Text 3"/>
    <w:basedOn w:val="Normalny"/>
    <w:link w:val="Tekstpodstawowy3Znak"/>
    <w:uiPriority w:val="99"/>
    <w:unhideWhenUsed/>
    <w:rsid w:val="00BC3F3E"/>
    <w:pPr>
      <w:widowControl/>
    </w:pPr>
    <w:rPr>
      <w:rFonts w:ascii="Arial" w:eastAsia="Times New Roman" w:hAnsi="Arial" w:cs="Times New Roman"/>
      <w:color w:val="auto"/>
      <w:sz w:val="20"/>
      <w:szCs w:val="20"/>
    </w:rPr>
  </w:style>
  <w:style w:type="character" w:customStyle="1" w:styleId="Tekstpodstawowy3Znak">
    <w:name w:val="Tekst podstawowy 3 Znak"/>
    <w:link w:val="Tekstpodstawowy3"/>
    <w:uiPriority w:val="99"/>
    <w:rsid w:val="00BC3F3E"/>
    <w:rPr>
      <w:rFonts w:ascii="Arial" w:eastAsia="Times New Roman" w:hAnsi="Arial" w:cs="Arial"/>
    </w:rPr>
  </w:style>
  <w:style w:type="character" w:customStyle="1" w:styleId="FontStyle55">
    <w:name w:val="Font Style55"/>
    <w:rsid w:val="00BC3F3E"/>
    <w:rPr>
      <w:rFonts w:ascii="Arial" w:hAnsi="Arial" w:cs="Arial" w:hint="default"/>
      <w:b/>
      <w:bCs/>
      <w:i/>
      <w:iCs/>
      <w:sz w:val="20"/>
      <w:szCs w:val="20"/>
    </w:rPr>
  </w:style>
  <w:style w:type="paragraph" w:styleId="Nagwek">
    <w:name w:val="header"/>
    <w:aliases w:val="Nagłówek strony Znak,Nagłówek strony"/>
    <w:basedOn w:val="Normalny"/>
    <w:link w:val="NagwekZnak"/>
    <w:unhideWhenUsed/>
    <w:rsid w:val="00CA2415"/>
    <w:pPr>
      <w:tabs>
        <w:tab w:val="center" w:pos="4536"/>
        <w:tab w:val="right" w:pos="9072"/>
      </w:tabs>
    </w:pPr>
    <w:rPr>
      <w:rFonts w:cs="Times New Roman"/>
    </w:rPr>
  </w:style>
  <w:style w:type="character" w:customStyle="1" w:styleId="NagwekZnak">
    <w:name w:val="Nagłówek Znak"/>
    <w:aliases w:val="Nagłówek strony Znak Znak1,Nagłówek strony Znak2"/>
    <w:link w:val="Nagwek"/>
    <w:uiPriority w:val="99"/>
    <w:rsid w:val="00CA2415"/>
    <w:rPr>
      <w:color w:val="000000"/>
      <w:sz w:val="24"/>
      <w:szCs w:val="24"/>
    </w:rPr>
  </w:style>
  <w:style w:type="paragraph" w:styleId="Stopka">
    <w:name w:val="footer"/>
    <w:basedOn w:val="Normalny"/>
    <w:link w:val="StopkaZnak"/>
    <w:uiPriority w:val="99"/>
    <w:unhideWhenUsed/>
    <w:rsid w:val="00CA2415"/>
    <w:pPr>
      <w:tabs>
        <w:tab w:val="center" w:pos="4536"/>
        <w:tab w:val="right" w:pos="9072"/>
      </w:tabs>
    </w:pPr>
    <w:rPr>
      <w:rFonts w:cs="Times New Roman"/>
    </w:rPr>
  </w:style>
  <w:style w:type="character" w:customStyle="1" w:styleId="StopkaZnak">
    <w:name w:val="Stopka Znak"/>
    <w:link w:val="Stopka"/>
    <w:uiPriority w:val="99"/>
    <w:rsid w:val="00CA2415"/>
    <w:rPr>
      <w:color w:val="000000"/>
      <w:sz w:val="24"/>
      <w:szCs w:val="24"/>
    </w:rPr>
  </w:style>
  <w:style w:type="table" w:styleId="Tabela-Siatka">
    <w:name w:val="Table Grid"/>
    <w:basedOn w:val="Standardowy"/>
    <w:uiPriority w:val="59"/>
    <w:rsid w:val="00CD1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9F68C4"/>
    <w:pPr>
      <w:spacing w:after="120"/>
    </w:pPr>
    <w:rPr>
      <w:rFonts w:cs="Times New Roman"/>
    </w:rPr>
  </w:style>
  <w:style w:type="character" w:customStyle="1" w:styleId="TekstpodstawowyZnak">
    <w:name w:val="Tekst podstawowy Znak"/>
    <w:link w:val="Tekstpodstawowy"/>
    <w:rsid w:val="009F68C4"/>
    <w:rPr>
      <w:color w:val="000000"/>
      <w:sz w:val="24"/>
      <w:szCs w:val="24"/>
    </w:rPr>
  </w:style>
  <w:style w:type="paragraph" w:styleId="Tekstpodstawowy2">
    <w:name w:val="Body Text 2"/>
    <w:basedOn w:val="Normalny"/>
    <w:link w:val="Tekstpodstawowy2Znak"/>
    <w:unhideWhenUsed/>
    <w:rsid w:val="009F68C4"/>
    <w:pPr>
      <w:spacing w:after="120" w:line="480" w:lineRule="auto"/>
    </w:pPr>
    <w:rPr>
      <w:rFonts w:cs="Times New Roman"/>
    </w:rPr>
  </w:style>
  <w:style w:type="character" w:customStyle="1" w:styleId="Tekstpodstawowy2Znak">
    <w:name w:val="Tekst podstawowy 2 Znak"/>
    <w:link w:val="Tekstpodstawowy2"/>
    <w:rsid w:val="009F68C4"/>
    <w:rPr>
      <w:color w:val="000000"/>
      <w:sz w:val="24"/>
      <w:szCs w:val="24"/>
    </w:rPr>
  </w:style>
  <w:style w:type="paragraph" w:styleId="Tekstpodstawowywcity3">
    <w:name w:val="Body Text Indent 3"/>
    <w:basedOn w:val="Normalny"/>
    <w:link w:val="Tekstpodstawowywcity3Znak"/>
    <w:unhideWhenUsed/>
    <w:rsid w:val="009F68C4"/>
    <w:pPr>
      <w:spacing w:after="120"/>
      <w:ind w:left="283"/>
    </w:pPr>
    <w:rPr>
      <w:rFonts w:cs="Times New Roman"/>
      <w:sz w:val="16"/>
      <w:szCs w:val="16"/>
    </w:rPr>
  </w:style>
  <w:style w:type="character" w:customStyle="1" w:styleId="Tekstpodstawowywcity3Znak">
    <w:name w:val="Tekst podstawowy wcięty 3 Znak"/>
    <w:link w:val="Tekstpodstawowywcity3"/>
    <w:rsid w:val="009F68C4"/>
    <w:rPr>
      <w:color w:val="000000"/>
      <w:sz w:val="16"/>
      <w:szCs w:val="16"/>
    </w:rPr>
  </w:style>
  <w:style w:type="character" w:customStyle="1" w:styleId="Nagwek1Znak">
    <w:name w:val="Nagłówek 1 Znak"/>
    <w:link w:val="Nagwek1"/>
    <w:rsid w:val="00342FD3"/>
    <w:rPr>
      <w:rFonts w:ascii="Times New Roman" w:eastAsia="Times New Roman" w:hAnsi="Times New Roman" w:cs="Times New Roman"/>
      <w:b/>
      <w:bCs/>
      <w:kern w:val="32"/>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9F68C4"/>
    <w:rPr>
      <w:rFonts w:ascii="Times New Roman" w:eastAsia="Times New Roman" w:hAnsi="Times New Roman" w:cs="Times New Roman"/>
      <w:b/>
      <w:i/>
      <w:color w:val="000000"/>
      <w:sz w:val="22"/>
    </w:rPr>
  </w:style>
  <w:style w:type="character" w:customStyle="1" w:styleId="Nagwek3Znak">
    <w:name w:val="Nagłówek 3 Znak"/>
    <w:link w:val="Nagwek3"/>
    <w:rsid w:val="009F68C4"/>
    <w:rPr>
      <w:rFonts w:ascii="Arial" w:eastAsia="Times New Roman" w:hAnsi="Arial" w:cs="Times New Roman"/>
      <w:b/>
      <w:bCs/>
      <w:sz w:val="24"/>
      <w:szCs w:val="24"/>
    </w:rPr>
  </w:style>
  <w:style w:type="character" w:customStyle="1" w:styleId="Nagwek4Znak">
    <w:name w:val="Nagłówek 4 Znak"/>
    <w:link w:val="Nagwek4"/>
    <w:rsid w:val="009F68C4"/>
    <w:rPr>
      <w:rFonts w:ascii="Arial" w:eastAsia="Times New Roman" w:hAnsi="Arial" w:cs="Times New Roman"/>
      <w:b/>
      <w:bCs/>
      <w:sz w:val="28"/>
      <w:szCs w:val="24"/>
    </w:rPr>
  </w:style>
  <w:style w:type="character" w:customStyle="1" w:styleId="Nagwek5Znak">
    <w:name w:val="Nagłówek 5 Znak"/>
    <w:link w:val="Nagwek5"/>
    <w:rsid w:val="009F68C4"/>
    <w:rPr>
      <w:rFonts w:ascii="Arial" w:eastAsia="Times New Roman" w:hAnsi="Arial" w:cs="Times New Roman"/>
      <w:b/>
      <w:bCs/>
      <w:sz w:val="28"/>
      <w:szCs w:val="24"/>
    </w:rPr>
  </w:style>
  <w:style w:type="character" w:customStyle="1" w:styleId="Nagwek6Znak">
    <w:name w:val="Nagłówek 6 Znak"/>
    <w:link w:val="Nagwek6"/>
    <w:rsid w:val="009F68C4"/>
    <w:rPr>
      <w:rFonts w:ascii="Arial" w:eastAsia="Times New Roman" w:hAnsi="Arial" w:cs="Times New Roman"/>
      <w:b/>
      <w:bCs/>
      <w:sz w:val="24"/>
      <w:szCs w:val="24"/>
    </w:rPr>
  </w:style>
  <w:style w:type="character" w:customStyle="1" w:styleId="Nagwek7Znak">
    <w:name w:val="Nagłówek 7 Znak"/>
    <w:link w:val="Nagwek7"/>
    <w:rsid w:val="009F68C4"/>
    <w:rPr>
      <w:rFonts w:ascii="Verdana" w:eastAsia="Times New Roman" w:hAnsi="Verdana" w:cs="Times New Roman"/>
      <w:b/>
      <w:color w:val="FF0000"/>
      <w:sz w:val="18"/>
      <w:szCs w:val="18"/>
    </w:rPr>
  </w:style>
  <w:style w:type="character" w:customStyle="1" w:styleId="Nagwek9Znak">
    <w:name w:val="Nagłówek 9 Znak"/>
    <w:link w:val="Nagwek9"/>
    <w:rsid w:val="009F68C4"/>
    <w:rPr>
      <w:rFonts w:ascii="Arial" w:eastAsia="Times New Roman" w:hAnsi="Arial" w:cs="Times New Roman"/>
      <w:sz w:val="22"/>
      <w:szCs w:val="22"/>
    </w:rPr>
  </w:style>
  <w:style w:type="numbering" w:customStyle="1" w:styleId="Bezlisty1">
    <w:name w:val="Bez listy1"/>
    <w:next w:val="Bezlisty"/>
    <w:uiPriority w:val="99"/>
    <w:semiHidden/>
    <w:rsid w:val="009F68C4"/>
  </w:style>
  <w:style w:type="character" w:styleId="Odwoanieprzypisudolnego">
    <w:name w:val="footnote reference"/>
    <w:semiHidden/>
    <w:rsid w:val="009F68C4"/>
    <w:rPr>
      <w:vertAlign w:val="superscript"/>
    </w:rPr>
  </w:style>
  <w:style w:type="paragraph" w:styleId="Spistreci1">
    <w:name w:val="toc 1"/>
    <w:basedOn w:val="Normalny"/>
    <w:next w:val="Normalny"/>
    <w:autoRedefine/>
    <w:uiPriority w:val="39"/>
    <w:rsid w:val="009F68C4"/>
    <w:pPr>
      <w:widowControl/>
      <w:tabs>
        <w:tab w:val="left" w:pos="480"/>
        <w:tab w:val="right" w:leader="dot" w:pos="9062"/>
      </w:tabs>
      <w:spacing w:line="360" w:lineRule="auto"/>
      <w:ind w:left="540" w:hanging="540"/>
      <w:jc w:val="both"/>
    </w:pPr>
    <w:rPr>
      <w:rFonts w:ascii="Times New Roman" w:eastAsia="Times New Roman" w:hAnsi="Times New Roman" w:cs="Times New Roman"/>
      <w:noProof/>
      <w:color w:val="auto"/>
      <w:szCs w:val="28"/>
    </w:rPr>
  </w:style>
  <w:style w:type="paragraph" w:styleId="Tekstpodstawowywcity">
    <w:name w:val="Body Text Indent"/>
    <w:basedOn w:val="Normalny"/>
    <w:link w:val="TekstpodstawowywcityZnak"/>
    <w:rsid w:val="009F68C4"/>
    <w:pPr>
      <w:widowControl/>
      <w:numPr>
        <w:ilvl w:val="12"/>
      </w:numPr>
      <w:ind w:left="290" w:hanging="290"/>
      <w:jc w:val="both"/>
    </w:pPr>
    <w:rPr>
      <w:rFonts w:ascii="Arial" w:eastAsia="Times New Roman" w:hAnsi="Arial" w:cs="Times New Roman"/>
      <w:color w:val="auto"/>
      <w:sz w:val="18"/>
    </w:rPr>
  </w:style>
  <w:style w:type="character" w:customStyle="1" w:styleId="TekstpodstawowywcityZnak">
    <w:name w:val="Tekst podstawowy wcięty Znak"/>
    <w:link w:val="Tekstpodstawowywcity"/>
    <w:rsid w:val="009F68C4"/>
    <w:rPr>
      <w:rFonts w:ascii="Arial" w:eastAsia="Times New Roman" w:hAnsi="Arial" w:cs="Times New Roman"/>
      <w:sz w:val="18"/>
      <w:szCs w:val="24"/>
    </w:rPr>
  </w:style>
  <w:style w:type="paragraph" w:styleId="Tekstpodstawowywcity2">
    <w:name w:val="Body Text Indent 2"/>
    <w:basedOn w:val="Normalny"/>
    <w:link w:val="Tekstpodstawowywcity2Znak"/>
    <w:rsid w:val="009F68C4"/>
    <w:pPr>
      <w:widowControl/>
      <w:ind w:left="290"/>
      <w:jc w:val="both"/>
    </w:pPr>
    <w:rPr>
      <w:rFonts w:ascii="Arial" w:eastAsia="Times New Roman" w:hAnsi="Arial" w:cs="Times New Roman"/>
      <w:color w:val="auto"/>
      <w:sz w:val="18"/>
    </w:rPr>
  </w:style>
  <w:style w:type="character" w:customStyle="1" w:styleId="Tekstpodstawowywcity2Znak">
    <w:name w:val="Tekst podstawowy wcięty 2 Znak"/>
    <w:link w:val="Tekstpodstawowywcity2"/>
    <w:rsid w:val="009F68C4"/>
    <w:rPr>
      <w:rFonts w:ascii="Arial" w:eastAsia="Times New Roman" w:hAnsi="Arial" w:cs="Times New Roman"/>
      <w:sz w:val="18"/>
      <w:szCs w:val="24"/>
    </w:rPr>
  </w:style>
  <w:style w:type="paragraph" w:customStyle="1" w:styleId="Tekstpodstawowy21">
    <w:name w:val="Tekst podstawowy 21"/>
    <w:basedOn w:val="Normalny"/>
    <w:rsid w:val="009F68C4"/>
    <w:pPr>
      <w:widowControl/>
      <w:overflowPunct w:val="0"/>
      <w:autoSpaceDE w:val="0"/>
      <w:autoSpaceDN w:val="0"/>
      <w:adjustRightInd w:val="0"/>
      <w:ind w:left="1080"/>
      <w:jc w:val="both"/>
      <w:textAlignment w:val="baseline"/>
    </w:pPr>
    <w:rPr>
      <w:rFonts w:ascii="Times New Roman" w:eastAsia="Times New Roman" w:hAnsi="Times New Roman" w:cs="Times New Roman"/>
      <w:color w:val="auto"/>
      <w:sz w:val="22"/>
      <w:szCs w:val="20"/>
    </w:rPr>
  </w:style>
  <w:style w:type="paragraph" w:customStyle="1" w:styleId="Tekstpodstawowy31">
    <w:name w:val="Tekst podstawowy 31"/>
    <w:basedOn w:val="Normalny"/>
    <w:rsid w:val="009F68C4"/>
    <w:pPr>
      <w:widowControl/>
      <w:overflowPunct w:val="0"/>
      <w:autoSpaceDE w:val="0"/>
      <w:autoSpaceDN w:val="0"/>
      <w:adjustRightInd w:val="0"/>
      <w:jc w:val="both"/>
      <w:textAlignment w:val="baseline"/>
    </w:pPr>
    <w:rPr>
      <w:rFonts w:ascii="Times New Roman" w:eastAsia="Times New Roman" w:hAnsi="Times New Roman" w:cs="Times New Roman"/>
      <w:sz w:val="22"/>
      <w:szCs w:val="20"/>
    </w:rPr>
  </w:style>
  <w:style w:type="paragraph" w:styleId="Spistreci4">
    <w:name w:val="toc 4"/>
    <w:basedOn w:val="Normalny"/>
    <w:next w:val="Normalny"/>
    <w:autoRedefine/>
    <w:semiHidden/>
    <w:rsid w:val="009F68C4"/>
    <w:pPr>
      <w:widowControl/>
      <w:jc w:val="both"/>
      <w:textAlignment w:val="top"/>
    </w:pPr>
    <w:rPr>
      <w:rFonts w:ascii="Verdana" w:eastAsia="Times New Roman" w:hAnsi="Verdana" w:cs="Latha"/>
      <w:color w:val="auto"/>
      <w:sz w:val="18"/>
      <w:szCs w:val="18"/>
    </w:rPr>
  </w:style>
  <w:style w:type="paragraph" w:styleId="Tekstkomentarza">
    <w:name w:val="annotation text"/>
    <w:basedOn w:val="Normalny"/>
    <w:link w:val="TekstkomentarzaZnak"/>
    <w:semiHidden/>
    <w:rsid w:val="009F68C4"/>
    <w:pPr>
      <w:widowControl/>
    </w:pPr>
    <w:rPr>
      <w:rFonts w:ascii="Times New Roman" w:eastAsia="Times New Roman" w:hAnsi="Times New Roman" w:cs="Times New Roman"/>
      <w:color w:val="auto"/>
      <w:sz w:val="20"/>
      <w:szCs w:val="20"/>
    </w:rPr>
  </w:style>
  <w:style w:type="character" w:customStyle="1" w:styleId="TekstkomentarzaZnak">
    <w:name w:val="Tekst komentarza Znak"/>
    <w:link w:val="Tekstkomentarza"/>
    <w:semiHidden/>
    <w:rsid w:val="009F68C4"/>
    <w:rPr>
      <w:rFonts w:ascii="Times New Roman" w:eastAsia="Times New Roman" w:hAnsi="Times New Roman" w:cs="Times New Roman"/>
    </w:rPr>
  </w:style>
  <w:style w:type="paragraph" w:styleId="Tekstprzypisudolnego">
    <w:name w:val="footnote text"/>
    <w:aliases w:val="Podrozdział,Footnote"/>
    <w:basedOn w:val="Normalny"/>
    <w:link w:val="TekstprzypisudolnegoZnak"/>
    <w:semiHidden/>
    <w:rsid w:val="009F68C4"/>
    <w:pPr>
      <w:widowControl/>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Footnote Znak"/>
    <w:link w:val="Tekstprzypisudolnego"/>
    <w:semiHidden/>
    <w:rsid w:val="009F68C4"/>
    <w:rPr>
      <w:rFonts w:ascii="Times New Roman" w:eastAsia="Times New Roman" w:hAnsi="Times New Roman" w:cs="Times New Roman"/>
    </w:rPr>
  </w:style>
  <w:style w:type="character" w:styleId="Numerstrony">
    <w:name w:val="page number"/>
    <w:basedOn w:val="Domylnaczcionkaakapitu"/>
    <w:rsid w:val="009F68C4"/>
  </w:style>
  <w:style w:type="paragraph" w:styleId="Tekstdymka">
    <w:name w:val="Balloon Text"/>
    <w:basedOn w:val="Normalny"/>
    <w:link w:val="TekstdymkaZnak"/>
    <w:uiPriority w:val="99"/>
    <w:semiHidden/>
    <w:rsid w:val="009F68C4"/>
    <w:pPr>
      <w:widowControl/>
    </w:pPr>
    <w:rPr>
      <w:rFonts w:ascii="Tahoma" w:eastAsia="Times New Roman" w:hAnsi="Tahoma" w:cs="Times New Roman"/>
      <w:color w:val="auto"/>
      <w:sz w:val="16"/>
      <w:szCs w:val="16"/>
    </w:rPr>
  </w:style>
  <w:style w:type="character" w:customStyle="1" w:styleId="TekstdymkaZnak">
    <w:name w:val="Tekst dymka Znak"/>
    <w:link w:val="Tekstdymka"/>
    <w:uiPriority w:val="99"/>
    <w:semiHidden/>
    <w:rsid w:val="009F68C4"/>
    <w:rPr>
      <w:rFonts w:ascii="Tahoma" w:eastAsia="Times New Roman" w:hAnsi="Tahoma" w:cs="Times New Roman"/>
      <w:sz w:val="16"/>
      <w:szCs w:val="16"/>
    </w:rPr>
  </w:style>
  <w:style w:type="paragraph" w:customStyle="1" w:styleId="Standard">
    <w:name w:val="Standard"/>
    <w:rsid w:val="009F68C4"/>
    <w:pPr>
      <w:widowControl w:val="0"/>
      <w:autoSpaceDE w:val="0"/>
      <w:autoSpaceDN w:val="0"/>
      <w:adjustRightInd w:val="0"/>
    </w:pPr>
    <w:rPr>
      <w:rFonts w:ascii="Times New Roman" w:eastAsia="Times New Roman" w:hAnsi="Times New Roman" w:cs="Times New Roman"/>
      <w:sz w:val="24"/>
      <w:szCs w:val="24"/>
    </w:rPr>
  </w:style>
  <w:style w:type="paragraph" w:styleId="Tekstblokowy">
    <w:name w:val="Block Text"/>
    <w:basedOn w:val="Normalny"/>
    <w:rsid w:val="009F68C4"/>
    <w:pPr>
      <w:widowControl/>
      <w:numPr>
        <w:numId w:val="2"/>
      </w:numPr>
      <w:tabs>
        <w:tab w:val="clear" w:pos="340"/>
      </w:tabs>
      <w:suppressAutoHyphens/>
      <w:spacing w:before="100" w:after="100"/>
      <w:ind w:left="567" w:right="-3" w:firstLine="0"/>
    </w:pPr>
    <w:rPr>
      <w:rFonts w:ascii="Arial" w:eastAsia="Times New Roman" w:hAnsi="Arial" w:cs="Arial"/>
      <w:b/>
      <w:bCs/>
      <w:i/>
      <w:iCs/>
      <w:color w:val="auto"/>
      <w:sz w:val="18"/>
      <w:szCs w:val="18"/>
    </w:rPr>
  </w:style>
  <w:style w:type="character" w:styleId="Odwoaniedokomentarza">
    <w:name w:val="annotation reference"/>
    <w:semiHidden/>
    <w:rsid w:val="009F68C4"/>
    <w:rPr>
      <w:sz w:val="16"/>
      <w:szCs w:val="16"/>
    </w:rPr>
  </w:style>
  <w:style w:type="paragraph" w:styleId="Tematkomentarza">
    <w:name w:val="annotation subject"/>
    <w:basedOn w:val="Tekstkomentarza"/>
    <w:next w:val="Tekstkomentarza"/>
    <w:link w:val="TematkomentarzaZnak"/>
    <w:uiPriority w:val="99"/>
    <w:semiHidden/>
    <w:rsid w:val="009F68C4"/>
    <w:rPr>
      <w:b/>
      <w:bCs/>
    </w:rPr>
  </w:style>
  <w:style w:type="character" w:customStyle="1" w:styleId="TematkomentarzaZnak">
    <w:name w:val="Temat komentarza Znak"/>
    <w:link w:val="Tematkomentarza"/>
    <w:uiPriority w:val="99"/>
    <w:semiHidden/>
    <w:rsid w:val="009F68C4"/>
    <w:rPr>
      <w:rFonts w:ascii="Times New Roman" w:eastAsia="Times New Roman" w:hAnsi="Times New Roman" w:cs="Times New Roman"/>
      <w:b/>
      <w:bCs/>
    </w:rPr>
  </w:style>
  <w:style w:type="paragraph" w:styleId="Lista">
    <w:name w:val="List"/>
    <w:basedOn w:val="Tekstpodstawowy"/>
    <w:rsid w:val="009F68C4"/>
    <w:pPr>
      <w:widowControl/>
      <w:suppressAutoHyphens/>
      <w:spacing w:after="0"/>
      <w:jc w:val="both"/>
    </w:pPr>
    <w:rPr>
      <w:rFonts w:ascii="Arial" w:eastAsia="Times New Roman" w:hAnsi="Arial"/>
      <w:b/>
      <w:i/>
      <w:color w:val="auto"/>
      <w:szCs w:val="20"/>
    </w:rPr>
  </w:style>
  <w:style w:type="paragraph" w:customStyle="1" w:styleId="Blockquote">
    <w:name w:val="Blockquote"/>
    <w:basedOn w:val="Normalny"/>
    <w:uiPriority w:val="99"/>
    <w:rsid w:val="009F68C4"/>
    <w:pPr>
      <w:spacing w:before="100" w:after="100"/>
      <w:ind w:left="360" w:right="360"/>
    </w:pPr>
    <w:rPr>
      <w:rFonts w:ascii="Times New Roman" w:eastAsia="Times New Roman" w:hAnsi="Times New Roman" w:cs="Times New Roman"/>
      <w:snapToGrid w:val="0"/>
      <w:color w:val="auto"/>
      <w:szCs w:val="20"/>
      <w:lang w:val="en-US"/>
    </w:rPr>
  </w:style>
  <w:style w:type="paragraph" w:styleId="Wcicienormalne">
    <w:name w:val="Normal Indent"/>
    <w:basedOn w:val="Normalny"/>
    <w:uiPriority w:val="99"/>
    <w:rsid w:val="009F68C4"/>
    <w:pPr>
      <w:widowControl/>
      <w:ind w:left="708"/>
    </w:pPr>
    <w:rPr>
      <w:rFonts w:ascii="Arial" w:eastAsia="Times New Roman" w:hAnsi="Arial" w:cs="Times New Roman"/>
      <w:color w:val="auto"/>
      <w:sz w:val="20"/>
      <w:szCs w:val="20"/>
      <w:lang w:val="en-GB"/>
    </w:rPr>
  </w:style>
  <w:style w:type="paragraph" w:customStyle="1" w:styleId="tabulka">
    <w:name w:val="tabulka"/>
    <w:basedOn w:val="Normalny"/>
    <w:rsid w:val="009F68C4"/>
    <w:pPr>
      <w:spacing w:before="120" w:line="240" w:lineRule="exact"/>
      <w:jc w:val="center"/>
    </w:pPr>
    <w:rPr>
      <w:rFonts w:ascii="Arial" w:eastAsia="Times New Roman" w:hAnsi="Arial" w:cs="Times New Roman"/>
      <w:color w:val="auto"/>
      <w:sz w:val="20"/>
      <w:szCs w:val="20"/>
      <w:lang w:val="cs-CZ"/>
    </w:rPr>
  </w:style>
  <w:style w:type="paragraph" w:styleId="Tytu">
    <w:name w:val="Title"/>
    <w:basedOn w:val="Normalny"/>
    <w:link w:val="TytuZnak"/>
    <w:uiPriority w:val="99"/>
    <w:qFormat/>
    <w:rsid w:val="009F68C4"/>
    <w:pPr>
      <w:widowControl/>
      <w:ind w:left="709" w:hanging="709"/>
      <w:jc w:val="center"/>
    </w:pPr>
    <w:rPr>
      <w:rFonts w:ascii="Arial" w:eastAsia="Times New Roman" w:hAnsi="Arial" w:cs="Times New Roman"/>
      <w:b/>
      <w:color w:val="auto"/>
      <w:sz w:val="36"/>
      <w:szCs w:val="20"/>
      <w:lang w:val="en-GB"/>
    </w:rPr>
  </w:style>
  <w:style w:type="character" w:customStyle="1" w:styleId="TytuZnak">
    <w:name w:val="Tytuł Znak"/>
    <w:link w:val="Tytu"/>
    <w:uiPriority w:val="99"/>
    <w:rsid w:val="009F68C4"/>
    <w:rPr>
      <w:rFonts w:ascii="Arial" w:eastAsia="Times New Roman" w:hAnsi="Arial" w:cs="Times New Roman"/>
      <w:b/>
      <w:sz w:val="36"/>
      <w:lang w:val="en-GB"/>
    </w:rPr>
  </w:style>
  <w:style w:type="character" w:styleId="Pogrubienie">
    <w:name w:val="Strong"/>
    <w:uiPriority w:val="22"/>
    <w:qFormat/>
    <w:rsid w:val="009F68C4"/>
    <w:rPr>
      <w:b/>
    </w:rPr>
  </w:style>
  <w:style w:type="paragraph" w:customStyle="1" w:styleId="normaltableau">
    <w:name w:val="normal_tableau"/>
    <w:basedOn w:val="Normalny"/>
    <w:uiPriority w:val="99"/>
    <w:rsid w:val="009F68C4"/>
    <w:pPr>
      <w:widowControl/>
      <w:spacing w:before="120" w:after="120"/>
      <w:jc w:val="both"/>
    </w:pPr>
    <w:rPr>
      <w:rFonts w:ascii="Optima" w:eastAsia="Times New Roman" w:hAnsi="Optima" w:cs="Times New Roman"/>
      <w:color w:val="auto"/>
      <w:sz w:val="22"/>
      <w:szCs w:val="20"/>
      <w:lang w:val="en-GB"/>
    </w:rPr>
  </w:style>
  <w:style w:type="paragraph" w:customStyle="1" w:styleId="pntext">
    <w:name w:val="pntext"/>
    <w:basedOn w:val="Normalny"/>
    <w:rsid w:val="009F68C4"/>
    <w:pPr>
      <w:widowControl/>
      <w:spacing w:before="100" w:beforeAutospacing="1" w:after="100" w:afterAutospacing="1"/>
    </w:pPr>
    <w:rPr>
      <w:rFonts w:ascii="Times New Roman" w:eastAsia="Times New Roman" w:hAnsi="Times New Roman" w:cs="Times New Roman"/>
      <w:color w:val="auto"/>
    </w:rPr>
  </w:style>
  <w:style w:type="paragraph" w:customStyle="1" w:styleId="text-3mezera">
    <w:name w:val="text - 3 mezera"/>
    <w:basedOn w:val="Normalny"/>
    <w:rsid w:val="009F68C4"/>
    <w:pPr>
      <w:spacing w:before="60" w:line="240" w:lineRule="exact"/>
      <w:jc w:val="both"/>
    </w:pPr>
    <w:rPr>
      <w:rFonts w:ascii="Arial" w:eastAsia="Times New Roman" w:hAnsi="Arial" w:cs="Times New Roman"/>
      <w:color w:val="auto"/>
      <w:szCs w:val="20"/>
      <w:lang w:val="cs-CZ"/>
    </w:rPr>
  </w:style>
  <w:style w:type="paragraph" w:customStyle="1" w:styleId="oddl-nadpis">
    <w:name w:val="oddíl-nadpis"/>
    <w:basedOn w:val="Normalny"/>
    <w:rsid w:val="009F68C4"/>
    <w:pPr>
      <w:keepNext/>
      <w:tabs>
        <w:tab w:val="left" w:pos="567"/>
      </w:tabs>
      <w:spacing w:before="240" w:line="240" w:lineRule="exact"/>
    </w:pPr>
    <w:rPr>
      <w:rFonts w:ascii="Arial" w:eastAsia="Times New Roman" w:hAnsi="Arial" w:cs="Times New Roman"/>
      <w:b/>
      <w:color w:val="auto"/>
      <w:szCs w:val="20"/>
      <w:lang w:val="cs-CZ"/>
    </w:rPr>
  </w:style>
  <w:style w:type="paragraph" w:customStyle="1" w:styleId="a">
    <w:basedOn w:val="Normalny"/>
    <w:next w:val="Mapadokumentu1"/>
    <w:link w:val="MapadokumentuZnak"/>
    <w:uiPriority w:val="99"/>
    <w:rsid w:val="009F68C4"/>
    <w:pPr>
      <w:widowControl/>
      <w:shd w:val="clear" w:color="auto" w:fill="000080"/>
    </w:pPr>
    <w:rPr>
      <w:rFonts w:ascii="Tahoma" w:hAnsi="Tahoma" w:cs="Times New Roman"/>
      <w:color w:val="auto"/>
      <w:sz w:val="20"/>
      <w:szCs w:val="20"/>
    </w:rPr>
  </w:style>
  <w:style w:type="character" w:customStyle="1" w:styleId="MapadokumentuZnak">
    <w:name w:val="Mapa dokumentu Znak"/>
    <w:link w:val="a"/>
    <w:uiPriority w:val="99"/>
    <w:semiHidden/>
    <w:rsid w:val="009F68C4"/>
    <w:rPr>
      <w:rFonts w:ascii="Tahoma" w:hAnsi="Tahoma" w:cs="Tahoma"/>
      <w:shd w:val="clear" w:color="auto" w:fill="000080"/>
    </w:rPr>
  </w:style>
  <w:style w:type="table" w:customStyle="1" w:styleId="Tabela-Siatka1">
    <w:name w:val="Tabela - Siatka1"/>
    <w:basedOn w:val="Standardowy"/>
    <w:next w:val="Tabela-Siatka"/>
    <w:rsid w:val="009F68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9F68C4"/>
    <w:pPr>
      <w:widowControl/>
    </w:pPr>
    <w:rPr>
      <w:rFonts w:ascii="Times New Roman" w:eastAsia="Times New Roman" w:hAnsi="Times New Roman" w:cs="Times New Roman"/>
      <w:color w:val="auto"/>
      <w:sz w:val="20"/>
      <w:szCs w:val="20"/>
    </w:rPr>
  </w:style>
  <w:style w:type="character" w:customStyle="1" w:styleId="TekstprzypisukocowegoZnak">
    <w:name w:val="Tekst przypisu końcowego Znak"/>
    <w:link w:val="Tekstprzypisukocowego"/>
    <w:semiHidden/>
    <w:rsid w:val="009F68C4"/>
    <w:rPr>
      <w:rFonts w:ascii="Times New Roman" w:eastAsia="Times New Roman" w:hAnsi="Times New Roman" w:cs="Times New Roman"/>
    </w:rPr>
  </w:style>
  <w:style w:type="character" w:styleId="Odwoanieprzypisukocowego">
    <w:name w:val="endnote reference"/>
    <w:semiHidden/>
    <w:rsid w:val="009F68C4"/>
    <w:rPr>
      <w:vertAlign w:val="superscript"/>
    </w:rPr>
  </w:style>
  <w:style w:type="paragraph" w:customStyle="1" w:styleId="Punktowanie">
    <w:name w:val="Punktowanie"/>
    <w:basedOn w:val="Normalny"/>
    <w:rsid w:val="009F68C4"/>
    <w:pPr>
      <w:numPr>
        <w:numId w:val="1"/>
      </w:numPr>
      <w:autoSpaceDE w:val="0"/>
      <w:autoSpaceDN w:val="0"/>
      <w:adjustRightInd w:val="0"/>
      <w:ind w:left="360" w:hanging="360"/>
      <w:jc w:val="both"/>
    </w:pPr>
    <w:rPr>
      <w:rFonts w:ascii="Arial" w:eastAsia="Times New Roman" w:hAnsi="Arial" w:cs="Times New Roman"/>
      <w:color w:val="auto"/>
      <w:sz w:val="20"/>
      <w:szCs w:val="20"/>
    </w:rPr>
  </w:style>
  <w:style w:type="character" w:customStyle="1" w:styleId="tek">
    <w:name w:val="tek"/>
    <w:basedOn w:val="Domylnaczcionkaakapitu"/>
    <w:rsid w:val="009F68C4"/>
  </w:style>
  <w:style w:type="paragraph" w:customStyle="1" w:styleId="Styl1">
    <w:name w:val="Styl1"/>
    <w:basedOn w:val="Normalny"/>
    <w:rsid w:val="009F68C4"/>
    <w:pPr>
      <w:widowControl/>
      <w:suppressAutoHyphens/>
      <w:spacing w:line="360" w:lineRule="atLeast"/>
      <w:jc w:val="both"/>
    </w:pPr>
    <w:rPr>
      <w:rFonts w:ascii="Times New Roman" w:eastAsia="Times New Roman" w:hAnsi="Times New Roman" w:cs="Times New Roman"/>
      <w:color w:val="auto"/>
      <w:szCs w:val="20"/>
      <w:lang w:eastAsia="ar-SA"/>
    </w:rPr>
  </w:style>
  <w:style w:type="paragraph" w:customStyle="1" w:styleId="Rub3">
    <w:name w:val="Rub3"/>
    <w:basedOn w:val="Normalny"/>
    <w:next w:val="Normalny"/>
    <w:rsid w:val="009F68C4"/>
    <w:pPr>
      <w:widowControl/>
      <w:tabs>
        <w:tab w:val="left" w:pos="709"/>
      </w:tabs>
      <w:jc w:val="both"/>
    </w:pPr>
    <w:rPr>
      <w:rFonts w:ascii="Times New Roman" w:eastAsia="Times New Roman" w:hAnsi="Times New Roman" w:cs="Times New Roman"/>
      <w:b/>
      <w:i/>
      <w:color w:val="auto"/>
      <w:sz w:val="20"/>
      <w:szCs w:val="20"/>
      <w:lang w:val="en-GB"/>
    </w:rPr>
  </w:style>
  <w:style w:type="paragraph" w:customStyle="1" w:styleId="Tekstpodstawowy210">
    <w:name w:val="Tekst podstawowy 21"/>
    <w:basedOn w:val="Normalny"/>
    <w:rsid w:val="009F68C4"/>
    <w:pPr>
      <w:widowControl/>
      <w:suppressAutoHyphens/>
      <w:jc w:val="both"/>
    </w:pPr>
    <w:rPr>
      <w:rFonts w:ascii="Arial" w:eastAsia="Times New Roman" w:hAnsi="Arial" w:cs="Arial"/>
      <w:color w:val="auto"/>
      <w:lang w:eastAsia="ar-SA"/>
    </w:rPr>
  </w:style>
  <w:style w:type="paragraph" w:customStyle="1" w:styleId="Default">
    <w:name w:val="Default"/>
    <w:rsid w:val="009F68C4"/>
    <w:pPr>
      <w:autoSpaceDE w:val="0"/>
      <w:autoSpaceDN w:val="0"/>
      <w:adjustRightInd w:val="0"/>
    </w:pPr>
    <w:rPr>
      <w:rFonts w:ascii="Times New Roman" w:eastAsia="Times New Roman" w:hAnsi="Times New Roman" w:cs="Times New Roman"/>
      <w:color w:val="000000"/>
      <w:sz w:val="24"/>
      <w:szCs w:val="24"/>
      <w:lang w:eastAsia="en-US"/>
    </w:rPr>
  </w:style>
  <w:style w:type="paragraph" w:customStyle="1" w:styleId="Standartowy">
    <w:name w:val="Standartowy"/>
    <w:basedOn w:val="Normalny"/>
    <w:rsid w:val="009F68C4"/>
    <w:pPr>
      <w:widowControl/>
      <w:ind w:firstLine="510"/>
      <w:jc w:val="both"/>
    </w:pPr>
    <w:rPr>
      <w:rFonts w:ascii="Times New Roman" w:eastAsia="Times New Roman" w:hAnsi="Times New Roman" w:cs="Times New Roman"/>
      <w:color w:val="auto"/>
      <w:kern w:val="24"/>
      <w:szCs w:val="20"/>
    </w:rPr>
  </w:style>
  <w:style w:type="paragraph" w:customStyle="1" w:styleId="ZnakZnakZnakZnakZnakZnakZnakZnakZnakZnakZnak">
    <w:name w:val="Znak Znak Znak Znak Znak Znak Znak Znak Znak Znak Znak"/>
    <w:basedOn w:val="Normalny"/>
    <w:rsid w:val="009F68C4"/>
    <w:pPr>
      <w:widowControl/>
      <w:suppressAutoHyphens/>
    </w:pPr>
    <w:rPr>
      <w:rFonts w:ascii="Arial" w:eastAsia="Times New Roman" w:hAnsi="Arial" w:cs="Arial"/>
      <w:color w:val="auto"/>
      <w:sz w:val="20"/>
      <w:szCs w:val="20"/>
    </w:rPr>
  </w:style>
  <w:style w:type="paragraph" w:customStyle="1" w:styleId="ZnakZnak">
    <w:name w:val="Znak Znak"/>
    <w:basedOn w:val="Normalny"/>
    <w:rsid w:val="009F68C4"/>
    <w:pPr>
      <w:widowControl/>
      <w:suppressAutoHyphens/>
    </w:pPr>
    <w:rPr>
      <w:rFonts w:ascii="Arial" w:eastAsia="Times New Roman" w:hAnsi="Arial" w:cs="Arial"/>
      <w:color w:val="auto"/>
      <w:sz w:val="20"/>
      <w:szCs w:val="20"/>
    </w:rPr>
  </w:style>
  <w:style w:type="paragraph" w:styleId="Lista2">
    <w:name w:val="List 2"/>
    <w:basedOn w:val="Normalny"/>
    <w:uiPriority w:val="99"/>
    <w:unhideWhenUsed/>
    <w:rsid w:val="009F68C4"/>
    <w:pPr>
      <w:widowControl/>
      <w:ind w:left="566" w:hanging="283"/>
      <w:contextualSpacing/>
    </w:pPr>
    <w:rPr>
      <w:rFonts w:ascii="Times New Roman" w:eastAsia="Times New Roman" w:hAnsi="Times New Roman" w:cs="Times New Roman"/>
      <w:color w:val="auto"/>
    </w:rPr>
  </w:style>
  <w:style w:type="paragraph" w:styleId="Lista3">
    <w:name w:val="List 3"/>
    <w:basedOn w:val="Normalny"/>
    <w:uiPriority w:val="99"/>
    <w:unhideWhenUsed/>
    <w:rsid w:val="009F68C4"/>
    <w:pPr>
      <w:widowControl/>
      <w:ind w:left="849" w:hanging="283"/>
      <w:contextualSpacing/>
    </w:pPr>
    <w:rPr>
      <w:rFonts w:ascii="Times New Roman" w:eastAsia="Times New Roman" w:hAnsi="Times New Roman" w:cs="Times New Roman"/>
      <w:color w:val="auto"/>
    </w:rPr>
  </w:style>
  <w:style w:type="paragraph" w:styleId="Lista4">
    <w:name w:val="List 4"/>
    <w:basedOn w:val="Normalny"/>
    <w:uiPriority w:val="99"/>
    <w:unhideWhenUsed/>
    <w:rsid w:val="009F68C4"/>
    <w:pPr>
      <w:widowControl/>
      <w:ind w:left="1132" w:hanging="283"/>
      <w:contextualSpacing/>
    </w:pPr>
    <w:rPr>
      <w:rFonts w:ascii="Times New Roman" w:eastAsia="Times New Roman" w:hAnsi="Times New Roman" w:cs="Times New Roman"/>
      <w:color w:val="auto"/>
    </w:rPr>
  </w:style>
  <w:style w:type="paragraph" w:styleId="Lista-kontynuacja">
    <w:name w:val="List Continue"/>
    <w:basedOn w:val="Normalny"/>
    <w:uiPriority w:val="99"/>
    <w:unhideWhenUsed/>
    <w:rsid w:val="009F68C4"/>
    <w:pPr>
      <w:widowControl/>
      <w:spacing w:after="120"/>
      <w:ind w:left="283"/>
      <w:contextualSpacing/>
    </w:pPr>
    <w:rPr>
      <w:rFonts w:ascii="Times New Roman" w:eastAsia="Times New Roman" w:hAnsi="Times New Roman" w:cs="Times New Roman"/>
      <w:color w:val="auto"/>
    </w:rPr>
  </w:style>
  <w:style w:type="paragraph" w:styleId="Lista-kontynuacja2">
    <w:name w:val="List Continue 2"/>
    <w:basedOn w:val="Normalny"/>
    <w:uiPriority w:val="99"/>
    <w:unhideWhenUsed/>
    <w:rsid w:val="009F68C4"/>
    <w:pPr>
      <w:widowControl/>
      <w:spacing w:after="120"/>
      <w:ind w:left="566"/>
      <w:contextualSpacing/>
    </w:pPr>
    <w:rPr>
      <w:rFonts w:ascii="Times New Roman" w:eastAsia="Times New Roman" w:hAnsi="Times New Roman" w:cs="Times New Roman"/>
      <w:color w:val="auto"/>
    </w:rPr>
  </w:style>
  <w:style w:type="paragraph" w:styleId="Lista-kontynuacja3">
    <w:name w:val="List Continue 3"/>
    <w:basedOn w:val="Normalny"/>
    <w:uiPriority w:val="99"/>
    <w:unhideWhenUsed/>
    <w:rsid w:val="009F68C4"/>
    <w:pPr>
      <w:widowControl/>
      <w:spacing w:after="120"/>
      <w:ind w:left="849"/>
      <w:contextualSpacing/>
    </w:pPr>
    <w:rPr>
      <w:rFonts w:ascii="Times New Roman" w:eastAsia="Times New Roman" w:hAnsi="Times New Roman" w:cs="Times New Roman"/>
      <w:color w:val="auto"/>
    </w:rPr>
  </w:style>
  <w:style w:type="paragraph" w:styleId="Legenda">
    <w:name w:val="caption"/>
    <w:basedOn w:val="Normalny"/>
    <w:next w:val="Normalny"/>
    <w:uiPriority w:val="35"/>
    <w:qFormat/>
    <w:rsid w:val="009F68C4"/>
    <w:pPr>
      <w:widowControl/>
    </w:pPr>
    <w:rPr>
      <w:rFonts w:ascii="Times New Roman" w:eastAsia="Times New Roman" w:hAnsi="Times New Roman" w:cs="Times New Roman"/>
      <w:b/>
      <w:bCs/>
      <w:color w:val="auto"/>
      <w:sz w:val="20"/>
      <w:szCs w:val="20"/>
    </w:rPr>
  </w:style>
  <w:style w:type="paragraph" w:styleId="Tekstpodstawowyzwciciem">
    <w:name w:val="Body Text First Indent"/>
    <w:basedOn w:val="Tekstpodstawowy"/>
    <w:link w:val="TekstpodstawowyzwciciemZnak"/>
    <w:uiPriority w:val="99"/>
    <w:unhideWhenUsed/>
    <w:rsid w:val="009F68C4"/>
    <w:pPr>
      <w:widowControl/>
      <w:ind w:firstLine="210"/>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9F68C4"/>
    <w:rPr>
      <w:rFonts w:ascii="Times New Roman" w:eastAsia="Times New Roman" w:hAnsi="Times New Roman" w:cs="Times New Roman"/>
      <w:color w:val="000000"/>
      <w:sz w:val="24"/>
      <w:szCs w:val="24"/>
    </w:rPr>
  </w:style>
  <w:style w:type="paragraph" w:styleId="Tekstpodstawowyzwciciem2">
    <w:name w:val="Body Text First Indent 2"/>
    <w:basedOn w:val="Tekstpodstawowywcity"/>
    <w:link w:val="Tekstpodstawowyzwciciem2Znak"/>
    <w:uiPriority w:val="99"/>
    <w:unhideWhenUsed/>
    <w:rsid w:val="009F68C4"/>
    <w:pPr>
      <w:numPr>
        <w:ilvl w:val="0"/>
      </w:numPr>
      <w:spacing w:after="120"/>
      <w:ind w:left="283" w:firstLine="210"/>
      <w:jc w:val="left"/>
    </w:pPr>
    <w:rPr>
      <w:rFonts w:ascii="Times New Roman" w:hAnsi="Times New Roman"/>
      <w:sz w:val="24"/>
    </w:rPr>
  </w:style>
  <w:style w:type="character" w:customStyle="1" w:styleId="Tekstpodstawowyzwciciem2Znak">
    <w:name w:val="Tekst podstawowy z wcięciem 2 Znak"/>
    <w:link w:val="Tekstpodstawowyzwciciem2"/>
    <w:uiPriority w:val="99"/>
    <w:rsid w:val="009F68C4"/>
    <w:rPr>
      <w:rFonts w:ascii="Times New Roman" w:eastAsia="Times New Roman" w:hAnsi="Times New Roman" w:cs="Times New Roman"/>
      <w:sz w:val="24"/>
      <w:szCs w:val="24"/>
    </w:rPr>
  </w:style>
  <w:style w:type="character" w:customStyle="1" w:styleId="FontStyle81">
    <w:name w:val="Font Style81"/>
    <w:rsid w:val="009F68C4"/>
    <w:rPr>
      <w:rFonts w:ascii="Times New Roman" w:hAnsi="Times New Roman" w:cs="Times New Roman"/>
      <w:sz w:val="22"/>
      <w:szCs w:val="22"/>
    </w:rPr>
  </w:style>
  <w:style w:type="character" w:customStyle="1" w:styleId="NagwekZnak1">
    <w:name w:val="Nagłówek Znak1"/>
    <w:aliases w:val="Nagłówek Znak Znak,Nagłówek strony Znak Znak,Nagłówek strony Znak1"/>
    <w:rsid w:val="009F68C4"/>
    <w:rPr>
      <w:sz w:val="24"/>
      <w:szCs w:val="24"/>
      <w:lang w:val="pl-PL" w:eastAsia="pl-PL" w:bidi="ar-SA"/>
    </w:rPr>
  </w:style>
  <w:style w:type="paragraph" w:customStyle="1" w:styleId="Tekstpodstawowy310">
    <w:name w:val="Tekst podstawowy 31"/>
    <w:basedOn w:val="Normalny"/>
    <w:rsid w:val="009F68C4"/>
    <w:pPr>
      <w:widowControl/>
      <w:suppressAutoHyphens/>
    </w:pPr>
    <w:rPr>
      <w:rFonts w:ascii="Arial" w:eastAsia="Times New Roman" w:hAnsi="Arial" w:cs="Arial"/>
      <w:color w:val="auto"/>
      <w:sz w:val="20"/>
      <w:szCs w:val="20"/>
      <w:lang w:eastAsia="ar-SA"/>
    </w:rPr>
  </w:style>
  <w:style w:type="paragraph" w:customStyle="1" w:styleId="Style35">
    <w:name w:val="Style35"/>
    <w:basedOn w:val="Normalny"/>
    <w:rsid w:val="009F68C4"/>
    <w:pPr>
      <w:autoSpaceDE w:val="0"/>
      <w:autoSpaceDN w:val="0"/>
      <w:adjustRightInd w:val="0"/>
      <w:spacing w:line="379" w:lineRule="exact"/>
      <w:jc w:val="both"/>
    </w:pPr>
    <w:rPr>
      <w:rFonts w:ascii="Arial" w:eastAsia="Times New Roman" w:hAnsi="Arial" w:cs="Times New Roman"/>
      <w:color w:val="auto"/>
    </w:rPr>
  </w:style>
  <w:style w:type="character" w:customStyle="1" w:styleId="FontStyle70">
    <w:name w:val="Font Style70"/>
    <w:rsid w:val="009F68C4"/>
    <w:rPr>
      <w:rFonts w:ascii="Arial" w:hAnsi="Arial" w:cs="Arial"/>
      <w:sz w:val="20"/>
      <w:szCs w:val="20"/>
    </w:rPr>
  </w:style>
  <w:style w:type="paragraph" w:styleId="Akapitzlist">
    <w:name w:val="List Paragraph"/>
    <w:basedOn w:val="Normalny"/>
    <w:link w:val="AkapitzlistZnak"/>
    <w:uiPriority w:val="34"/>
    <w:qFormat/>
    <w:rsid w:val="009F68C4"/>
    <w:pPr>
      <w:widowControl/>
      <w:suppressAutoHyphens/>
      <w:spacing w:after="200" w:line="276" w:lineRule="auto"/>
      <w:ind w:left="720"/>
    </w:pPr>
    <w:rPr>
      <w:rFonts w:ascii="Calibri" w:eastAsia="Calibri" w:hAnsi="Calibri" w:cs="Times New Roman"/>
      <w:color w:val="auto"/>
      <w:sz w:val="22"/>
      <w:szCs w:val="22"/>
      <w:lang w:eastAsia="ar-SA"/>
    </w:rPr>
  </w:style>
  <w:style w:type="character" w:styleId="UyteHipercze">
    <w:name w:val="FollowedHyperlink"/>
    <w:uiPriority w:val="99"/>
    <w:semiHidden/>
    <w:unhideWhenUsed/>
    <w:rsid w:val="009F68C4"/>
    <w:rPr>
      <w:color w:val="800080"/>
      <w:u w:val="single"/>
    </w:rPr>
  </w:style>
  <w:style w:type="character" w:customStyle="1" w:styleId="FontStyle68">
    <w:name w:val="Font Style68"/>
    <w:rsid w:val="009F68C4"/>
    <w:rPr>
      <w:rFonts w:ascii="Arial" w:hAnsi="Arial" w:cs="Arial"/>
      <w:sz w:val="20"/>
      <w:szCs w:val="20"/>
    </w:rPr>
  </w:style>
  <w:style w:type="paragraph" w:customStyle="1" w:styleId="Style14">
    <w:name w:val="Style14"/>
    <w:basedOn w:val="Normalny"/>
    <w:rsid w:val="009F68C4"/>
    <w:pPr>
      <w:autoSpaceDE w:val="0"/>
      <w:autoSpaceDN w:val="0"/>
      <w:adjustRightInd w:val="0"/>
      <w:spacing w:line="254" w:lineRule="exact"/>
      <w:jc w:val="center"/>
    </w:pPr>
    <w:rPr>
      <w:rFonts w:ascii="Arial" w:eastAsia="Times New Roman" w:hAnsi="Arial" w:cs="Times New Roman"/>
      <w:color w:val="auto"/>
    </w:rPr>
  </w:style>
  <w:style w:type="paragraph" w:customStyle="1" w:styleId="Style41">
    <w:name w:val="Style41"/>
    <w:basedOn w:val="Normalny"/>
    <w:rsid w:val="009F68C4"/>
    <w:pPr>
      <w:autoSpaceDE w:val="0"/>
      <w:autoSpaceDN w:val="0"/>
      <w:adjustRightInd w:val="0"/>
      <w:spacing w:line="254" w:lineRule="exact"/>
      <w:ind w:hanging="346"/>
    </w:pPr>
    <w:rPr>
      <w:rFonts w:ascii="Arial" w:eastAsia="Times New Roman" w:hAnsi="Arial" w:cs="Times New Roman"/>
      <w:color w:val="auto"/>
    </w:rPr>
  </w:style>
  <w:style w:type="paragraph" w:customStyle="1" w:styleId="Mapadokumentu1">
    <w:name w:val="Mapa dokumentu1"/>
    <w:basedOn w:val="Normalny"/>
    <w:link w:val="MapadokumentuZnak1"/>
    <w:uiPriority w:val="99"/>
    <w:semiHidden/>
    <w:unhideWhenUsed/>
    <w:rsid w:val="009F68C4"/>
    <w:rPr>
      <w:rFonts w:ascii="Tahoma" w:hAnsi="Tahoma" w:cs="Times New Roman"/>
      <w:sz w:val="16"/>
      <w:szCs w:val="16"/>
    </w:rPr>
  </w:style>
  <w:style w:type="character" w:customStyle="1" w:styleId="MapadokumentuZnak1">
    <w:name w:val="Mapa dokumentu Znak1"/>
    <w:link w:val="Mapadokumentu1"/>
    <w:uiPriority w:val="99"/>
    <w:semiHidden/>
    <w:rsid w:val="009F68C4"/>
    <w:rPr>
      <w:rFonts w:ascii="Tahoma" w:hAnsi="Tahoma" w:cs="Tahoma"/>
      <w:color w:val="000000"/>
      <w:sz w:val="16"/>
      <w:szCs w:val="16"/>
    </w:rPr>
  </w:style>
  <w:style w:type="character" w:customStyle="1" w:styleId="AkapitzlistZnak">
    <w:name w:val="Akapit z listą Znak"/>
    <w:link w:val="Akapitzlist"/>
    <w:uiPriority w:val="34"/>
    <w:rsid w:val="00996104"/>
    <w:rPr>
      <w:rFonts w:ascii="Calibri" w:eastAsia="Calibri" w:hAnsi="Calibri" w:cs="Times New Roman"/>
      <w:sz w:val="22"/>
      <w:szCs w:val="22"/>
      <w:lang w:eastAsia="ar-SA"/>
    </w:rPr>
  </w:style>
  <w:style w:type="paragraph" w:customStyle="1" w:styleId="Akapitzlist1">
    <w:name w:val="Akapit z listą1"/>
    <w:basedOn w:val="Normalny"/>
    <w:uiPriority w:val="34"/>
    <w:qFormat/>
    <w:rsid w:val="00322F76"/>
    <w:pPr>
      <w:widowControl/>
      <w:numPr>
        <w:numId w:val="8"/>
      </w:numPr>
      <w:spacing w:before="200"/>
      <w:contextualSpacing/>
      <w:jc w:val="both"/>
    </w:pPr>
    <w:rPr>
      <w:rFonts w:ascii="Calibri" w:eastAsia="SimSun" w:hAnsi="Calibri" w:cs="Times New Roman"/>
      <w:color w:val="auto"/>
      <w:sz w:val="22"/>
      <w:szCs w:val="22"/>
      <w:lang w:val="en-US" w:eastAsia="en-US"/>
    </w:rPr>
  </w:style>
  <w:style w:type="paragraph" w:styleId="Poprawka">
    <w:name w:val="Revision"/>
    <w:hidden/>
    <w:uiPriority w:val="99"/>
    <w:semiHidden/>
    <w:rsid w:val="00912FB9"/>
    <w:rPr>
      <w:color w:val="000000"/>
      <w:sz w:val="24"/>
      <w:szCs w:val="24"/>
    </w:rPr>
  </w:style>
  <w:style w:type="numbering" w:customStyle="1" w:styleId="WW8Num4511">
    <w:name w:val="WW8Num4511"/>
    <w:rsid w:val="002515EA"/>
    <w:pPr>
      <w:numPr>
        <w:numId w:val="12"/>
      </w:numPr>
    </w:pPr>
  </w:style>
  <w:style w:type="paragraph" w:customStyle="1" w:styleId="Bartek">
    <w:name w:val="Bartek"/>
    <w:basedOn w:val="Normalny"/>
    <w:uiPriority w:val="99"/>
    <w:rsid w:val="0068530B"/>
    <w:pPr>
      <w:widowControl/>
    </w:pPr>
    <w:rPr>
      <w:rFonts w:ascii="Times New Roman" w:eastAsia="Times New Roman" w:hAnsi="Times New Roman" w:cs="Times New Roman"/>
      <w:color w:val="auto"/>
      <w:sz w:val="28"/>
      <w:szCs w:val="20"/>
    </w:rPr>
  </w:style>
  <w:style w:type="paragraph" w:customStyle="1" w:styleId="Bezodstpw1">
    <w:name w:val="Bez odstępów1"/>
    <w:rsid w:val="002F79E6"/>
    <w:pPr>
      <w:jc w:val="both"/>
    </w:pPr>
    <w:rPr>
      <w:rFonts w:ascii="Times New Roman" w:eastAsia="Times New Roman" w:hAnsi="Times New Roman" w:cs="Times New Roman"/>
      <w:sz w:val="24"/>
      <w:szCs w:val="22"/>
      <w:lang w:eastAsia="en-US"/>
    </w:rPr>
  </w:style>
  <w:style w:type="paragraph" w:styleId="Bezodstpw">
    <w:name w:val="No Spacing"/>
    <w:uiPriority w:val="99"/>
    <w:qFormat/>
    <w:rsid w:val="0034616D"/>
    <w:pPr>
      <w:jc w:val="both"/>
    </w:pPr>
    <w:rPr>
      <w:rFonts w:ascii="Times New Roman" w:eastAsia="Calibri"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27322">
      <w:bodyDiv w:val="1"/>
      <w:marLeft w:val="0"/>
      <w:marRight w:val="0"/>
      <w:marTop w:val="0"/>
      <w:marBottom w:val="0"/>
      <w:divBdr>
        <w:top w:val="none" w:sz="0" w:space="0" w:color="auto"/>
        <w:left w:val="none" w:sz="0" w:space="0" w:color="auto"/>
        <w:bottom w:val="none" w:sz="0" w:space="0" w:color="auto"/>
        <w:right w:val="none" w:sz="0" w:space="0" w:color="auto"/>
      </w:divBdr>
      <w:divsChild>
        <w:div w:id="1465195427">
          <w:marLeft w:val="0"/>
          <w:marRight w:val="0"/>
          <w:marTop w:val="0"/>
          <w:marBottom w:val="0"/>
          <w:divBdr>
            <w:top w:val="none" w:sz="0" w:space="0" w:color="auto"/>
            <w:left w:val="none" w:sz="0" w:space="0" w:color="auto"/>
            <w:bottom w:val="none" w:sz="0" w:space="0" w:color="auto"/>
            <w:right w:val="none" w:sz="0" w:space="0" w:color="auto"/>
          </w:divBdr>
        </w:div>
        <w:div w:id="1290239853">
          <w:marLeft w:val="0"/>
          <w:marRight w:val="0"/>
          <w:marTop w:val="0"/>
          <w:marBottom w:val="0"/>
          <w:divBdr>
            <w:top w:val="none" w:sz="0" w:space="0" w:color="auto"/>
            <w:left w:val="none" w:sz="0" w:space="0" w:color="auto"/>
            <w:bottom w:val="none" w:sz="0" w:space="0" w:color="auto"/>
            <w:right w:val="none" w:sz="0" w:space="0" w:color="auto"/>
          </w:divBdr>
        </w:div>
        <w:div w:id="663095988">
          <w:marLeft w:val="0"/>
          <w:marRight w:val="0"/>
          <w:marTop w:val="0"/>
          <w:marBottom w:val="0"/>
          <w:divBdr>
            <w:top w:val="none" w:sz="0" w:space="0" w:color="auto"/>
            <w:left w:val="none" w:sz="0" w:space="0" w:color="auto"/>
            <w:bottom w:val="none" w:sz="0" w:space="0" w:color="auto"/>
            <w:right w:val="none" w:sz="0" w:space="0" w:color="auto"/>
          </w:divBdr>
        </w:div>
        <w:div w:id="328212308">
          <w:marLeft w:val="0"/>
          <w:marRight w:val="0"/>
          <w:marTop w:val="0"/>
          <w:marBottom w:val="0"/>
          <w:divBdr>
            <w:top w:val="none" w:sz="0" w:space="0" w:color="auto"/>
            <w:left w:val="none" w:sz="0" w:space="0" w:color="auto"/>
            <w:bottom w:val="none" w:sz="0" w:space="0" w:color="auto"/>
            <w:right w:val="none" w:sz="0" w:space="0" w:color="auto"/>
          </w:divBdr>
        </w:div>
        <w:div w:id="1470828507">
          <w:marLeft w:val="0"/>
          <w:marRight w:val="0"/>
          <w:marTop w:val="0"/>
          <w:marBottom w:val="0"/>
          <w:divBdr>
            <w:top w:val="none" w:sz="0" w:space="0" w:color="auto"/>
            <w:left w:val="none" w:sz="0" w:space="0" w:color="auto"/>
            <w:bottom w:val="none" w:sz="0" w:space="0" w:color="auto"/>
            <w:right w:val="none" w:sz="0" w:space="0" w:color="auto"/>
          </w:divBdr>
        </w:div>
        <w:div w:id="1157385622">
          <w:marLeft w:val="0"/>
          <w:marRight w:val="0"/>
          <w:marTop w:val="0"/>
          <w:marBottom w:val="0"/>
          <w:divBdr>
            <w:top w:val="none" w:sz="0" w:space="0" w:color="auto"/>
            <w:left w:val="none" w:sz="0" w:space="0" w:color="auto"/>
            <w:bottom w:val="none" w:sz="0" w:space="0" w:color="auto"/>
            <w:right w:val="none" w:sz="0" w:space="0" w:color="auto"/>
          </w:divBdr>
        </w:div>
        <w:div w:id="545143683">
          <w:marLeft w:val="0"/>
          <w:marRight w:val="0"/>
          <w:marTop w:val="0"/>
          <w:marBottom w:val="0"/>
          <w:divBdr>
            <w:top w:val="none" w:sz="0" w:space="0" w:color="auto"/>
            <w:left w:val="none" w:sz="0" w:space="0" w:color="auto"/>
            <w:bottom w:val="none" w:sz="0" w:space="0" w:color="auto"/>
            <w:right w:val="none" w:sz="0" w:space="0" w:color="auto"/>
          </w:divBdr>
        </w:div>
        <w:div w:id="834300647">
          <w:marLeft w:val="0"/>
          <w:marRight w:val="0"/>
          <w:marTop w:val="0"/>
          <w:marBottom w:val="0"/>
          <w:divBdr>
            <w:top w:val="none" w:sz="0" w:space="0" w:color="auto"/>
            <w:left w:val="none" w:sz="0" w:space="0" w:color="auto"/>
            <w:bottom w:val="none" w:sz="0" w:space="0" w:color="auto"/>
            <w:right w:val="none" w:sz="0" w:space="0" w:color="auto"/>
          </w:divBdr>
        </w:div>
        <w:div w:id="1343124251">
          <w:marLeft w:val="0"/>
          <w:marRight w:val="0"/>
          <w:marTop w:val="0"/>
          <w:marBottom w:val="0"/>
          <w:divBdr>
            <w:top w:val="none" w:sz="0" w:space="0" w:color="auto"/>
            <w:left w:val="none" w:sz="0" w:space="0" w:color="auto"/>
            <w:bottom w:val="none" w:sz="0" w:space="0" w:color="auto"/>
            <w:right w:val="none" w:sz="0" w:space="0" w:color="auto"/>
          </w:divBdr>
        </w:div>
        <w:div w:id="1812140101">
          <w:marLeft w:val="0"/>
          <w:marRight w:val="0"/>
          <w:marTop w:val="0"/>
          <w:marBottom w:val="0"/>
          <w:divBdr>
            <w:top w:val="none" w:sz="0" w:space="0" w:color="auto"/>
            <w:left w:val="none" w:sz="0" w:space="0" w:color="auto"/>
            <w:bottom w:val="none" w:sz="0" w:space="0" w:color="auto"/>
            <w:right w:val="none" w:sz="0" w:space="0" w:color="auto"/>
          </w:divBdr>
        </w:div>
        <w:div w:id="1095783917">
          <w:marLeft w:val="0"/>
          <w:marRight w:val="0"/>
          <w:marTop w:val="0"/>
          <w:marBottom w:val="0"/>
          <w:divBdr>
            <w:top w:val="none" w:sz="0" w:space="0" w:color="auto"/>
            <w:left w:val="none" w:sz="0" w:space="0" w:color="auto"/>
            <w:bottom w:val="none" w:sz="0" w:space="0" w:color="auto"/>
            <w:right w:val="none" w:sz="0" w:space="0" w:color="auto"/>
          </w:divBdr>
        </w:div>
        <w:div w:id="125785685">
          <w:marLeft w:val="0"/>
          <w:marRight w:val="0"/>
          <w:marTop w:val="0"/>
          <w:marBottom w:val="0"/>
          <w:divBdr>
            <w:top w:val="none" w:sz="0" w:space="0" w:color="auto"/>
            <w:left w:val="none" w:sz="0" w:space="0" w:color="auto"/>
            <w:bottom w:val="none" w:sz="0" w:space="0" w:color="auto"/>
            <w:right w:val="none" w:sz="0" w:space="0" w:color="auto"/>
          </w:divBdr>
        </w:div>
      </w:divsChild>
    </w:div>
    <w:div w:id="725496504">
      <w:bodyDiv w:val="1"/>
      <w:marLeft w:val="0"/>
      <w:marRight w:val="0"/>
      <w:marTop w:val="0"/>
      <w:marBottom w:val="0"/>
      <w:divBdr>
        <w:top w:val="none" w:sz="0" w:space="0" w:color="auto"/>
        <w:left w:val="none" w:sz="0" w:space="0" w:color="auto"/>
        <w:bottom w:val="none" w:sz="0" w:space="0" w:color="auto"/>
        <w:right w:val="none" w:sz="0" w:space="0" w:color="auto"/>
      </w:divBdr>
    </w:div>
    <w:div w:id="866329820">
      <w:bodyDiv w:val="1"/>
      <w:marLeft w:val="0"/>
      <w:marRight w:val="0"/>
      <w:marTop w:val="0"/>
      <w:marBottom w:val="0"/>
      <w:divBdr>
        <w:top w:val="none" w:sz="0" w:space="0" w:color="auto"/>
        <w:left w:val="none" w:sz="0" w:space="0" w:color="auto"/>
        <w:bottom w:val="none" w:sz="0" w:space="0" w:color="auto"/>
        <w:right w:val="none" w:sz="0" w:space="0" w:color="auto"/>
      </w:divBdr>
      <w:divsChild>
        <w:div w:id="1538011135">
          <w:marLeft w:val="0"/>
          <w:marRight w:val="0"/>
          <w:marTop w:val="0"/>
          <w:marBottom w:val="0"/>
          <w:divBdr>
            <w:top w:val="none" w:sz="0" w:space="0" w:color="auto"/>
            <w:left w:val="none" w:sz="0" w:space="0" w:color="auto"/>
            <w:bottom w:val="none" w:sz="0" w:space="0" w:color="auto"/>
            <w:right w:val="none" w:sz="0" w:space="0" w:color="auto"/>
          </w:divBdr>
        </w:div>
        <w:div w:id="1481656985">
          <w:marLeft w:val="0"/>
          <w:marRight w:val="0"/>
          <w:marTop w:val="0"/>
          <w:marBottom w:val="0"/>
          <w:divBdr>
            <w:top w:val="none" w:sz="0" w:space="0" w:color="auto"/>
            <w:left w:val="none" w:sz="0" w:space="0" w:color="auto"/>
            <w:bottom w:val="none" w:sz="0" w:space="0" w:color="auto"/>
            <w:right w:val="none" w:sz="0" w:space="0" w:color="auto"/>
          </w:divBdr>
        </w:div>
        <w:div w:id="1746956737">
          <w:marLeft w:val="0"/>
          <w:marRight w:val="0"/>
          <w:marTop w:val="0"/>
          <w:marBottom w:val="0"/>
          <w:divBdr>
            <w:top w:val="none" w:sz="0" w:space="0" w:color="auto"/>
            <w:left w:val="none" w:sz="0" w:space="0" w:color="auto"/>
            <w:bottom w:val="none" w:sz="0" w:space="0" w:color="auto"/>
            <w:right w:val="none" w:sz="0" w:space="0" w:color="auto"/>
          </w:divBdr>
        </w:div>
        <w:div w:id="617563498">
          <w:marLeft w:val="0"/>
          <w:marRight w:val="0"/>
          <w:marTop w:val="0"/>
          <w:marBottom w:val="0"/>
          <w:divBdr>
            <w:top w:val="none" w:sz="0" w:space="0" w:color="auto"/>
            <w:left w:val="none" w:sz="0" w:space="0" w:color="auto"/>
            <w:bottom w:val="none" w:sz="0" w:space="0" w:color="auto"/>
            <w:right w:val="none" w:sz="0" w:space="0" w:color="auto"/>
          </w:divBdr>
        </w:div>
        <w:div w:id="163713388">
          <w:marLeft w:val="0"/>
          <w:marRight w:val="0"/>
          <w:marTop w:val="0"/>
          <w:marBottom w:val="0"/>
          <w:divBdr>
            <w:top w:val="none" w:sz="0" w:space="0" w:color="auto"/>
            <w:left w:val="none" w:sz="0" w:space="0" w:color="auto"/>
            <w:bottom w:val="none" w:sz="0" w:space="0" w:color="auto"/>
            <w:right w:val="none" w:sz="0" w:space="0" w:color="auto"/>
          </w:divBdr>
        </w:div>
        <w:div w:id="2063091972">
          <w:marLeft w:val="0"/>
          <w:marRight w:val="0"/>
          <w:marTop w:val="0"/>
          <w:marBottom w:val="0"/>
          <w:divBdr>
            <w:top w:val="none" w:sz="0" w:space="0" w:color="auto"/>
            <w:left w:val="none" w:sz="0" w:space="0" w:color="auto"/>
            <w:bottom w:val="none" w:sz="0" w:space="0" w:color="auto"/>
            <w:right w:val="none" w:sz="0" w:space="0" w:color="auto"/>
          </w:divBdr>
        </w:div>
        <w:div w:id="1048725170">
          <w:marLeft w:val="0"/>
          <w:marRight w:val="0"/>
          <w:marTop w:val="0"/>
          <w:marBottom w:val="0"/>
          <w:divBdr>
            <w:top w:val="none" w:sz="0" w:space="0" w:color="auto"/>
            <w:left w:val="none" w:sz="0" w:space="0" w:color="auto"/>
            <w:bottom w:val="none" w:sz="0" w:space="0" w:color="auto"/>
            <w:right w:val="none" w:sz="0" w:space="0" w:color="auto"/>
          </w:divBdr>
        </w:div>
        <w:div w:id="710962332">
          <w:marLeft w:val="0"/>
          <w:marRight w:val="0"/>
          <w:marTop w:val="0"/>
          <w:marBottom w:val="0"/>
          <w:divBdr>
            <w:top w:val="none" w:sz="0" w:space="0" w:color="auto"/>
            <w:left w:val="none" w:sz="0" w:space="0" w:color="auto"/>
            <w:bottom w:val="none" w:sz="0" w:space="0" w:color="auto"/>
            <w:right w:val="none" w:sz="0" w:space="0" w:color="auto"/>
          </w:divBdr>
        </w:div>
        <w:div w:id="881400034">
          <w:marLeft w:val="0"/>
          <w:marRight w:val="0"/>
          <w:marTop w:val="0"/>
          <w:marBottom w:val="0"/>
          <w:divBdr>
            <w:top w:val="none" w:sz="0" w:space="0" w:color="auto"/>
            <w:left w:val="none" w:sz="0" w:space="0" w:color="auto"/>
            <w:bottom w:val="none" w:sz="0" w:space="0" w:color="auto"/>
            <w:right w:val="none" w:sz="0" w:space="0" w:color="auto"/>
          </w:divBdr>
        </w:div>
        <w:div w:id="639698300">
          <w:marLeft w:val="0"/>
          <w:marRight w:val="0"/>
          <w:marTop w:val="0"/>
          <w:marBottom w:val="0"/>
          <w:divBdr>
            <w:top w:val="none" w:sz="0" w:space="0" w:color="auto"/>
            <w:left w:val="none" w:sz="0" w:space="0" w:color="auto"/>
            <w:bottom w:val="none" w:sz="0" w:space="0" w:color="auto"/>
            <w:right w:val="none" w:sz="0" w:space="0" w:color="auto"/>
          </w:divBdr>
        </w:div>
        <w:div w:id="1578322637">
          <w:marLeft w:val="0"/>
          <w:marRight w:val="0"/>
          <w:marTop w:val="0"/>
          <w:marBottom w:val="0"/>
          <w:divBdr>
            <w:top w:val="none" w:sz="0" w:space="0" w:color="auto"/>
            <w:left w:val="none" w:sz="0" w:space="0" w:color="auto"/>
            <w:bottom w:val="none" w:sz="0" w:space="0" w:color="auto"/>
            <w:right w:val="none" w:sz="0" w:space="0" w:color="auto"/>
          </w:divBdr>
        </w:div>
        <w:div w:id="939223582">
          <w:marLeft w:val="0"/>
          <w:marRight w:val="0"/>
          <w:marTop w:val="0"/>
          <w:marBottom w:val="0"/>
          <w:divBdr>
            <w:top w:val="none" w:sz="0" w:space="0" w:color="auto"/>
            <w:left w:val="none" w:sz="0" w:space="0" w:color="auto"/>
            <w:bottom w:val="none" w:sz="0" w:space="0" w:color="auto"/>
            <w:right w:val="none" w:sz="0" w:space="0" w:color="auto"/>
          </w:divBdr>
        </w:div>
      </w:divsChild>
    </w:div>
    <w:div w:id="896554200">
      <w:bodyDiv w:val="1"/>
      <w:marLeft w:val="0"/>
      <w:marRight w:val="0"/>
      <w:marTop w:val="0"/>
      <w:marBottom w:val="0"/>
      <w:divBdr>
        <w:top w:val="none" w:sz="0" w:space="0" w:color="auto"/>
        <w:left w:val="none" w:sz="0" w:space="0" w:color="auto"/>
        <w:bottom w:val="none" w:sz="0" w:space="0" w:color="auto"/>
        <w:right w:val="none" w:sz="0" w:space="0" w:color="auto"/>
      </w:divBdr>
      <w:divsChild>
        <w:div w:id="471756326">
          <w:marLeft w:val="0"/>
          <w:marRight w:val="0"/>
          <w:marTop w:val="0"/>
          <w:marBottom w:val="0"/>
          <w:divBdr>
            <w:top w:val="none" w:sz="0" w:space="0" w:color="auto"/>
            <w:left w:val="none" w:sz="0" w:space="0" w:color="auto"/>
            <w:bottom w:val="none" w:sz="0" w:space="0" w:color="auto"/>
            <w:right w:val="none" w:sz="0" w:space="0" w:color="auto"/>
          </w:divBdr>
        </w:div>
        <w:div w:id="1229615033">
          <w:marLeft w:val="0"/>
          <w:marRight w:val="0"/>
          <w:marTop w:val="0"/>
          <w:marBottom w:val="0"/>
          <w:divBdr>
            <w:top w:val="none" w:sz="0" w:space="0" w:color="auto"/>
            <w:left w:val="none" w:sz="0" w:space="0" w:color="auto"/>
            <w:bottom w:val="none" w:sz="0" w:space="0" w:color="auto"/>
            <w:right w:val="none" w:sz="0" w:space="0" w:color="auto"/>
          </w:divBdr>
        </w:div>
        <w:div w:id="1201698969">
          <w:marLeft w:val="0"/>
          <w:marRight w:val="0"/>
          <w:marTop w:val="0"/>
          <w:marBottom w:val="0"/>
          <w:divBdr>
            <w:top w:val="none" w:sz="0" w:space="0" w:color="auto"/>
            <w:left w:val="none" w:sz="0" w:space="0" w:color="auto"/>
            <w:bottom w:val="none" w:sz="0" w:space="0" w:color="auto"/>
            <w:right w:val="none" w:sz="0" w:space="0" w:color="auto"/>
          </w:divBdr>
        </w:div>
      </w:divsChild>
    </w:div>
    <w:div w:id="993947679">
      <w:bodyDiv w:val="1"/>
      <w:marLeft w:val="0"/>
      <w:marRight w:val="0"/>
      <w:marTop w:val="0"/>
      <w:marBottom w:val="0"/>
      <w:divBdr>
        <w:top w:val="none" w:sz="0" w:space="0" w:color="auto"/>
        <w:left w:val="none" w:sz="0" w:space="0" w:color="auto"/>
        <w:bottom w:val="none" w:sz="0" w:space="0" w:color="auto"/>
        <w:right w:val="none" w:sz="0" w:space="0" w:color="auto"/>
      </w:divBdr>
    </w:div>
    <w:div w:id="1017997081">
      <w:bodyDiv w:val="1"/>
      <w:marLeft w:val="0"/>
      <w:marRight w:val="0"/>
      <w:marTop w:val="0"/>
      <w:marBottom w:val="0"/>
      <w:divBdr>
        <w:top w:val="none" w:sz="0" w:space="0" w:color="auto"/>
        <w:left w:val="none" w:sz="0" w:space="0" w:color="auto"/>
        <w:bottom w:val="none" w:sz="0" w:space="0" w:color="auto"/>
        <w:right w:val="none" w:sz="0" w:space="0" w:color="auto"/>
      </w:divBdr>
    </w:div>
    <w:div w:id="1084914487">
      <w:bodyDiv w:val="1"/>
      <w:marLeft w:val="0"/>
      <w:marRight w:val="0"/>
      <w:marTop w:val="0"/>
      <w:marBottom w:val="0"/>
      <w:divBdr>
        <w:top w:val="none" w:sz="0" w:space="0" w:color="auto"/>
        <w:left w:val="none" w:sz="0" w:space="0" w:color="auto"/>
        <w:bottom w:val="none" w:sz="0" w:space="0" w:color="auto"/>
        <w:right w:val="none" w:sz="0" w:space="0" w:color="auto"/>
      </w:divBdr>
    </w:div>
    <w:div w:id="1228146086">
      <w:bodyDiv w:val="1"/>
      <w:marLeft w:val="0"/>
      <w:marRight w:val="0"/>
      <w:marTop w:val="0"/>
      <w:marBottom w:val="0"/>
      <w:divBdr>
        <w:top w:val="none" w:sz="0" w:space="0" w:color="auto"/>
        <w:left w:val="none" w:sz="0" w:space="0" w:color="auto"/>
        <w:bottom w:val="none" w:sz="0" w:space="0" w:color="auto"/>
        <w:right w:val="none" w:sz="0" w:space="0" w:color="auto"/>
      </w:divBdr>
    </w:div>
    <w:div w:id="1312635220">
      <w:bodyDiv w:val="1"/>
      <w:marLeft w:val="0"/>
      <w:marRight w:val="0"/>
      <w:marTop w:val="0"/>
      <w:marBottom w:val="0"/>
      <w:divBdr>
        <w:top w:val="none" w:sz="0" w:space="0" w:color="auto"/>
        <w:left w:val="none" w:sz="0" w:space="0" w:color="auto"/>
        <w:bottom w:val="none" w:sz="0" w:space="0" w:color="auto"/>
        <w:right w:val="none" w:sz="0" w:space="0" w:color="auto"/>
      </w:divBdr>
      <w:divsChild>
        <w:div w:id="169486543">
          <w:marLeft w:val="0"/>
          <w:marRight w:val="0"/>
          <w:marTop w:val="0"/>
          <w:marBottom w:val="0"/>
          <w:divBdr>
            <w:top w:val="none" w:sz="0" w:space="0" w:color="auto"/>
            <w:left w:val="none" w:sz="0" w:space="0" w:color="auto"/>
            <w:bottom w:val="none" w:sz="0" w:space="0" w:color="auto"/>
            <w:right w:val="none" w:sz="0" w:space="0" w:color="auto"/>
          </w:divBdr>
        </w:div>
        <w:div w:id="261492193">
          <w:marLeft w:val="0"/>
          <w:marRight w:val="0"/>
          <w:marTop w:val="0"/>
          <w:marBottom w:val="0"/>
          <w:divBdr>
            <w:top w:val="none" w:sz="0" w:space="0" w:color="auto"/>
            <w:left w:val="none" w:sz="0" w:space="0" w:color="auto"/>
            <w:bottom w:val="none" w:sz="0" w:space="0" w:color="auto"/>
            <w:right w:val="none" w:sz="0" w:space="0" w:color="auto"/>
          </w:divBdr>
        </w:div>
        <w:div w:id="234626684">
          <w:marLeft w:val="0"/>
          <w:marRight w:val="0"/>
          <w:marTop w:val="0"/>
          <w:marBottom w:val="0"/>
          <w:divBdr>
            <w:top w:val="none" w:sz="0" w:space="0" w:color="auto"/>
            <w:left w:val="none" w:sz="0" w:space="0" w:color="auto"/>
            <w:bottom w:val="none" w:sz="0" w:space="0" w:color="auto"/>
            <w:right w:val="none" w:sz="0" w:space="0" w:color="auto"/>
          </w:divBdr>
        </w:div>
        <w:div w:id="237978220">
          <w:marLeft w:val="0"/>
          <w:marRight w:val="0"/>
          <w:marTop w:val="0"/>
          <w:marBottom w:val="0"/>
          <w:divBdr>
            <w:top w:val="none" w:sz="0" w:space="0" w:color="auto"/>
            <w:left w:val="none" w:sz="0" w:space="0" w:color="auto"/>
            <w:bottom w:val="none" w:sz="0" w:space="0" w:color="auto"/>
            <w:right w:val="none" w:sz="0" w:space="0" w:color="auto"/>
          </w:divBdr>
        </w:div>
        <w:div w:id="1432628892">
          <w:marLeft w:val="0"/>
          <w:marRight w:val="0"/>
          <w:marTop w:val="0"/>
          <w:marBottom w:val="0"/>
          <w:divBdr>
            <w:top w:val="none" w:sz="0" w:space="0" w:color="auto"/>
            <w:left w:val="none" w:sz="0" w:space="0" w:color="auto"/>
            <w:bottom w:val="none" w:sz="0" w:space="0" w:color="auto"/>
            <w:right w:val="none" w:sz="0" w:space="0" w:color="auto"/>
          </w:divBdr>
        </w:div>
        <w:div w:id="859589885">
          <w:marLeft w:val="0"/>
          <w:marRight w:val="0"/>
          <w:marTop w:val="0"/>
          <w:marBottom w:val="0"/>
          <w:divBdr>
            <w:top w:val="none" w:sz="0" w:space="0" w:color="auto"/>
            <w:left w:val="none" w:sz="0" w:space="0" w:color="auto"/>
            <w:bottom w:val="none" w:sz="0" w:space="0" w:color="auto"/>
            <w:right w:val="none" w:sz="0" w:space="0" w:color="auto"/>
          </w:divBdr>
        </w:div>
        <w:div w:id="792211188">
          <w:marLeft w:val="0"/>
          <w:marRight w:val="0"/>
          <w:marTop w:val="0"/>
          <w:marBottom w:val="0"/>
          <w:divBdr>
            <w:top w:val="none" w:sz="0" w:space="0" w:color="auto"/>
            <w:left w:val="none" w:sz="0" w:space="0" w:color="auto"/>
            <w:bottom w:val="none" w:sz="0" w:space="0" w:color="auto"/>
            <w:right w:val="none" w:sz="0" w:space="0" w:color="auto"/>
          </w:divBdr>
        </w:div>
        <w:div w:id="1603607461">
          <w:marLeft w:val="0"/>
          <w:marRight w:val="0"/>
          <w:marTop w:val="0"/>
          <w:marBottom w:val="0"/>
          <w:divBdr>
            <w:top w:val="none" w:sz="0" w:space="0" w:color="auto"/>
            <w:left w:val="none" w:sz="0" w:space="0" w:color="auto"/>
            <w:bottom w:val="none" w:sz="0" w:space="0" w:color="auto"/>
            <w:right w:val="none" w:sz="0" w:space="0" w:color="auto"/>
          </w:divBdr>
        </w:div>
        <w:div w:id="626205207">
          <w:marLeft w:val="0"/>
          <w:marRight w:val="0"/>
          <w:marTop w:val="0"/>
          <w:marBottom w:val="0"/>
          <w:divBdr>
            <w:top w:val="none" w:sz="0" w:space="0" w:color="auto"/>
            <w:left w:val="none" w:sz="0" w:space="0" w:color="auto"/>
            <w:bottom w:val="none" w:sz="0" w:space="0" w:color="auto"/>
            <w:right w:val="none" w:sz="0" w:space="0" w:color="auto"/>
          </w:divBdr>
        </w:div>
      </w:divsChild>
    </w:div>
    <w:div w:id="1846239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4C26-FBDE-466F-81C9-DCD2586D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1376</Words>
  <Characters>8258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2020-01-23T08:26:00Z</dcterms:created>
  <dcterms:modified xsi:type="dcterms:W3CDTF">2020-01-24T09:13:00Z</dcterms:modified>
</cp:coreProperties>
</file>