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CE" w:rsidRDefault="007B38CE" w:rsidP="007B38CE">
      <w:pPr>
        <w:pStyle w:val="Tytu"/>
        <w:jc w:val="right"/>
        <w:rPr>
          <w:szCs w:val="24"/>
        </w:rPr>
      </w:pPr>
      <w:r>
        <w:rPr>
          <w:szCs w:val="24"/>
        </w:rPr>
        <w:t>Druk nr 3</w:t>
      </w:r>
    </w:p>
    <w:p w:rsidR="007B38CE" w:rsidRDefault="007B38CE" w:rsidP="007B38CE">
      <w:pPr>
        <w:pStyle w:val="Tytu"/>
        <w:rPr>
          <w:szCs w:val="24"/>
        </w:rPr>
      </w:pPr>
      <w:r>
        <w:rPr>
          <w:szCs w:val="24"/>
        </w:rPr>
        <w:t xml:space="preserve">UMOWA nr ……                                    </w:t>
      </w:r>
    </w:p>
    <w:p w:rsidR="007B38CE" w:rsidRPr="007B38CE" w:rsidRDefault="007B38CE" w:rsidP="007B38CE">
      <w:pPr>
        <w:jc w:val="center"/>
        <w:rPr>
          <w:sz w:val="23"/>
          <w:lang w:val="pl-PL"/>
        </w:rPr>
      </w:pPr>
      <w:r w:rsidRPr="007B38CE">
        <w:rPr>
          <w:sz w:val="23"/>
          <w:lang w:val="pl-PL"/>
        </w:rPr>
        <w:t>dokonane w trybie zapytania ofertowego</w:t>
      </w:r>
    </w:p>
    <w:p w:rsidR="007B38CE" w:rsidRPr="007B38CE" w:rsidRDefault="007B38CE" w:rsidP="007B38CE">
      <w:pPr>
        <w:rPr>
          <w:b/>
          <w:sz w:val="22"/>
          <w:szCs w:val="22"/>
          <w:lang w:val="pl-PL"/>
        </w:rPr>
      </w:pPr>
      <w:r w:rsidRPr="007B38CE">
        <w:rPr>
          <w:b/>
          <w:sz w:val="22"/>
          <w:szCs w:val="22"/>
          <w:lang w:val="pl-PL"/>
        </w:rPr>
        <w:t>zawarta w dniu …………. w Jaśle pomiędzy:</w:t>
      </w:r>
    </w:p>
    <w:p w:rsidR="007B38CE" w:rsidRPr="007B38CE" w:rsidRDefault="007B38CE" w:rsidP="007B38CE">
      <w:pPr>
        <w:rPr>
          <w:sz w:val="22"/>
          <w:szCs w:val="22"/>
          <w:lang w:val="pl-PL"/>
        </w:rPr>
      </w:pPr>
      <w:r w:rsidRPr="007B38CE">
        <w:rPr>
          <w:sz w:val="22"/>
          <w:szCs w:val="22"/>
          <w:lang w:val="pl-PL"/>
        </w:rPr>
        <w:t>Szpitalem Specjalistycznym w Jaśle, 38-200 Jasło, ul. Lwowska 22</w:t>
      </w:r>
    </w:p>
    <w:p w:rsidR="007B38CE" w:rsidRDefault="007B38CE" w:rsidP="007B38CE">
      <w:pPr>
        <w:pStyle w:val="Tekstpodstawowy"/>
        <w:rPr>
          <w:sz w:val="22"/>
          <w:szCs w:val="22"/>
        </w:rPr>
      </w:pPr>
      <w:r w:rsidRPr="00236347">
        <w:rPr>
          <w:sz w:val="22"/>
          <w:szCs w:val="22"/>
        </w:rPr>
        <w:t>zwanym dalej Zamawiającym, reprezentowanym przez:</w:t>
      </w:r>
    </w:p>
    <w:p w:rsidR="007B38CE" w:rsidRPr="00236347" w:rsidRDefault="007B38CE" w:rsidP="007B38CE">
      <w:pPr>
        <w:pStyle w:val="Tekstpodstawowy"/>
        <w:rPr>
          <w:sz w:val="22"/>
          <w:szCs w:val="22"/>
        </w:rPr>
      </w:pPr>
    </w:p>
    <w:p w:rsidR="007B38CE" w:rsidRPr="007B38CE" w:rsidRDefault="007B38CE" w:rsidP="007B38CE">
      <w:pPr>
        <w:rPr>
          <w:sz w:val="22"/>
          <w:szCs w:val="22"/>
          <w:lang w:val="pl-PL"/>
        </w:rPr>
      </w:pPr>
      <w:r w:rsidRPr="007B38CE">
        <w:rPr>
          <w:sz w:val="22"/>
          <w:szCs w:val="22"/>
          <w:lang w:val="pl-PL"/>
        </w:rPr>
        <w:t>…………………………………………..</w:t>
      </w:r>
    </w:p>
    <w:p w:rsidR="007B38CE" w:rsidRPr="007B38CE" w:rsidRDefault="007B38CE" w:rsidP="007B38CE">
      <w:pPr>
        <w:rPr>
          <w:b/>
          <w:sz w:val="22"/>
          <w:szCs w:val="22"/>
          <w:lang w:val="pl-PL"/>
        </w:rPr>
      </w:pPr>
      <w:r w:rsidRPr="007B38CE">
        <w:rPr>
          <w:b/>
          <w:sz w:val="22"/>
          <w:szCs w:val="22"/>
          <w:lang w:val="pl-PL"/>
        </w:rPr>
        <w:t xml:space="preserve">a </w:t>
      </w:r>
    </w:p>
    <w:p w:rsidR="007B38CE" w:rsidRPr="007B38CE" w:rsidRDefault="007B38CE" w:rsidP="007B38CE">
      <w:pPr>
        <w:jc w:val="both"/>
        <w:rPr>
          <w:b/>
          <w:sz w:val="22"/>
          <w:szCs w:val="22"/>
          <w:lang w:val="pl-PL"/>
        </w:rPr>
      </w:pPr>
      <w:r w:rsidRPr="007B38CE">
        <w:rPr>
          <w:sz w:val="22"/>
          <w:szCs w:val="22"/>
          <w:lang w:val="pl-PL"/>
        </w:rPr>
        <w:t xml:space="preserve">………………………………., </w:t>
      </w:r>
      <w:r w:rsidRPr="007B38CE">
        <w:rPr>
          <w:b/>
          <w:sz w:val="22"/>
          <w:szCs w:val="22"/>
          <w:lang w:val="pl-PL"/>
        </w:rPr>
        <w:t>zwanym dalej Wykonawcą, reprezentowaną przez ………………..</w:t>
      </w:r>
    </w:p>
    <w:p w:rsidR="00CB685E" w:rsidRPr="007B38CE" w:rsidRDefault="007B38CE" w:rsidP="007B38CE">
      <w:pPr>
        <w:rPr>
          <w:b/>
          <w:sz w:val="22"/>
          <w:szCs w:val="22"/>
          <w:lang w:val="pl-PL"/>
        </w:rPr>
      </w:pPr>
      <w:r w:rsidRPr="007B38CE">
        <w:rPr>
          <w:b/>
          <w:sz w:val="22"/>
          <w:szCs w:val="22"/>
          <w:lang w:val="pl-PL"/>
        </w:rPr>
        <w:t>o następującej treści:</w:t>
      </w:r>
    </w:p>
    <w:p w:rsidR="003E0DA3" w:rsidRPr="003E0DA3" w:rsidRDefault="007B38CE">
      <w:pPr>
        <w:spacing w:after="0" w:line="240" w:lineRule="auto"/>
        <w:jc w:val="both"/>
        <w:rPr>
          <w:lang w:val="pl-PL"/>
        </w:rPr>
      </w:pPr>
      <w:r w:rsidRPr="003E0DA3">
        <w:rPr>
          <w:sz w:val="22"/>
          <w:szCs w:val="22"/>
          <w:lang w:val="pl-PL"/>
        </w:rPr>
        <w:t xml:space="preserve">Przedmiotem niniejszej umowy jest </w:t>
      </w:r>
      <w:r w:rsidR="00CB685E" w:rsidRPr="003E0DA3">
        <w:rPr>
          <w:rFonts w:eastAsia="Arial Unicode MS"/>
          <w:u w:color="000000"/>
          <w:lang w:val="pl-PL"/>
        </w:rPr>
        <w:t xml:space="preserve">serwis pogwarancyjny urządzeń wchodzących w skład systemu FCR </w:t>
      </w:r>
      <w:r w:rsidR="003E0DA3" w:rsidRPr="003E0DA3">
        <w:rPr>
          <w:rFonts w:eastAsia="Arial Unicode MS"/>
          <w:u w:color="000000"/>
          <w:lang w:val="pl-PL"/>
        </w:rPr>
        <w:t xml:space="preserve">zainstalowanych w Szpitalu Specjalistycznym w Jaśle </w:t>
      </w:r>
      <w:r w:rsidR="003E0DA3" w:rsidRPr="003E0DA3">
        <w:rPr>
          <w:lang w:val="pl-PL"/>
        </w:rPr>
        <w:t>zgodnie z załącznikami</w:t>
      </w:r>
    </w:p>
    <w:p w:rsidR="00CB685E" w:rsidRPr="003E0DA3" w:rsidRDefault="003E0DA3">
      <w:pPr>
        <w:spacing w:after="0" w:line="240" w:lineRule="auto"/>
        <w:jc w:val="both"/>
        <w:rPr>
          <w:rFonts w:eastAsia="Arial Unicode MS"/>
          <w:u w:color="000000"/>
          <w:lang w:val="pl-PL"/>
        </w:rPr>
      </w:pPr>
      <w:r w:rsidRPr="003E0DA3">
        <w:rPr>
          <w:lang w:val="pl-PL"/>
        </w:rPr>
        <w:t xml:space="preserve"> i ofertą</w:t>
      </w:r>
      <w:r>
        <w:rPr>
          <w:lang w:val="pl-PL"/>
        </w:rPr>
        <w:t>.</w:t>
      </w:r>
    </w:p>
    <w:p w:rsidR="00CB685E" w:rsidRDefault="00CB685E">
      <w:pPr>
        <w:spacing w:after="0" w:line="240" w:lineRule="auto"/>
        <w:jc w:val="center"/>
        <w:rPr>
          <w:rFonts w:eastAsia="Arial Unicode MS"/>
          <w:b/>
          <w:u w:color="000000"/>
          <w:lang w:val="pl-PL"/>
        </w:rPr>
      </w:pPr>
      <w:r>
        <w:rPr>
          <w:rFonts w:eastAsia="Arial Unicode MS"/>
          <w:b/>
          <w:u w:color="000000"/>
          <w:lang w:val="pl-PL"/>
        </w:rPr>
        <w:t>§ 1</w:t>
      </w:r>
    </w:p>
    <w:p w:rsidR="00CB685E" w:rsidRDefault="00CB685E">
      <w:pPr>
        <w:numPr>
          <w:ilvl w:val="0"/>
          <w:numId w:val="17"/>
        </w:numPr>
        <w:spacing w:after="0" w:line="240" w:lineRule="auto"/>
        <w:jc w:val="both"/>
        <w:rPr>
          <w:rFonts w:eastAsia="Arial Unicode MS"/>
          <w:u w:color="000000"/>
          <w:lang w:val="pl-PL"/>
        </w:rPr>
      </w:pPr>
      <w:r>
        <w:rPr>
          <w:rFonts w:eastAsia="Arial Unicode MS"/>
          <w:u w:color="000000"/>
          <w:lang w:val="pl-PL"/>
        </w:rPr>
        <w:t>Przedmiotem umowy jest wykonanie przez Wykonawcę pogwarancyjnych usług serwisowych urządzeń wchodzących w skład sytemu FCR, zainstalowa</w:t>
      </w:r>
      <w:r w:rsidR="00DF2666">
        <w:rPr>
          <w:rFonts w:eastAsia="Arial Unicode MS"/>
          <w:u w:color="000000"/>
          <w:lang w:val="pl-PL"/>
        </w:rPr>
        <w:t xml:space="preserve">nych w siedzibie Zamawiającego </w:t>
      </w:r>
      <w:r>
        <w:rPr>
          <w:rFonts w:eastAsia="Arial Unicode MS"/>
          <w:u w:color="000000"/>
          <w:lang w:val="pl-PL"/>
        </w:rPr>
        <w:t xml:space="preserve">w załączniku nr 1 </w:t>
      </w:r>
      <w:r w:rsidR="00DF2666">
        <w:rPr>
          <w:rFonts w:eastAsia="Arial Unicode MS"/>
          <w:u w:color="000000"/>
          <w:lang w:val="pl-PL"/>
        </w:rPr>
        <w:t xml:space="preserve">i załączniku nr 2 </w:t>
      </w:r>
      <w:r>
        <w:rPr>
          <w:rFonts w:eastAsia="Arial Unicode MS"/>
          <w:u w:color="000000"/>
          <w:lang w:val="pl-PL"/>
        </w:rPr>
        <w:t>do niniejszej umowy.</w:t>
      </w:r>
    </w:p>
    <w:p w:rsidR="00CB685E" w:rsidRPr="00E42884" w:rsidRDefault="00CB685E" w:rsidP="00E42884">
      <w:pPr>
        <w:numPr>
          <w:ilvl w:val="0"/>
          <w:numId w:val="17"/>
        </w:numPr>
        <w:spacing w:after="0" w:line="240" w:lineRule="auto"/>
        <w:jc w:val="both"/>
        <w:rPr>
          <w:rFonts w:eastAsia="Arial Unicode MS"/>
          <w:u w:color="000000"/>
          <w:lang w:val="pl-PL"/>
        </w:rPr>
      </w:pPr>
      <w:r>
        <w:rPr>
          <w:rFonts w:eastAsia="Arial Unicode MS"/>
          <w:u w:color="000000"/>
          <w:lang w:val="pl-PL"/>
        </w:rPr>
        <w:t>Umowa zostaje zawarta na okres od……. do…….</w:t>
      </w:r>
    </w:p>
    <w:p w:rsidR="00CB685E" w:rsidRDefault="00CB685E">
      <w:pPr>
        <w:spacing w:after="0" w:line="240" w:lineRule="auto"/>
        <w:jc w:val="center"/>
        <w:rPr>
          <w:rFonts w:eastAsia="Arial Unicode MS"/>
          <w:b/>
          <w:u w:color="000000"/>
          <w:lang w:val="pl-PL"/>
        </w:rPr>
      </w:pPr>
      <w:r>
        <w:rPr>
          <w:rFonts w:eastAsia="Arial Unicode MS"/>
          <w:b/>
          <w:u w:color="000000"/>
          <w:lang w:val="pl-PL"/>
        </w:rPr>
        <w:t>§2</w:t>
      </w:r>
    </w:p>
    <w:p w:rsidR="00CB685E" w:rsidRDefault="00CB685E">
      <w:pPr>
        <w:numPr>
          <w:ilvl w:val="0"/>
          <w:numId w:val="18"/>
        </w:numPr>
        <w:spacing w:after="0" w:line="240" w:lineRule="auto"/>
        <w:jc w:val="both"/>
        <w:rPr>
          <w:rFonts w:eastAsia="Arial Unicode MS"/>
          <w:u w:color="000000"/>
          <w:lang w:val="pl-PL"/>
        </w:rPr>
      </w:pPr>
      <w:r>
        <w:rPr>
          <w:rFonts w:eastAsia="Arial Unicode MS"/>
          <w:u w:color="000000"/>
          <w:lang w:val="pl-PL"/>
        </w:rPr>
        <w:t>Wykonawca zobowiązuje się do przeprowadzenia</w:t>
      </w:r>
      <w:r w:rsidR="00426453">
        <w:rPr>
          <w:rFonts w:eastAsia="Arial Unicode MS"/>
          <w:u w:color="000000"/>
          <w:lang w:val="pl-PL"/>
        </w:rPr>
        <w:t xml:space="preserve"> jednego w okresie </w:t>
      </w:r>
      <w:r>
        <w:rPr>
          <w:rFonts w:eastAsia="Arial Unicode MS"/>
          <w:u w:color="000000"/>
          <w:lang w:val="pl-PL"/>
        </w:rPr>
        <w:t>obowiązywania umowy okresowego przeglądu urządzeń według specyfikacji przedmiotowych producenta opisanych szczegółowo w Załączniku nr 2</w:t>
      </w:r>
      <w:r w:rsidR="00CF3FBC">
        <w:rPr>
          <w:rFonts w:eastAsia="Arial Unicode MS"/>
          <w:u w:color="000000"/>
          <w:lang w:val="pl-PL"/>
        </w:rPr>
        <w:t xml:space="preserve"> w tym: w</w:t>
      </w:r>
      <w:r w:rsidR="00CF3FBC" w:rsidRPr="00CF3FBC">
        <w:rPr>
          <w:rFonts w:eastAsia="Arial Unicode MS"/>
          <w:u w:color="000000"/>
          <w:lang w:val="pl-PL"/>
        </w:rPr>
        <w:t xml:space="preserve">ykonanie procedury kontroli w celu ustalenia wartości referencyjnych i kontroli jakości. </w:t>
      </w:r>
      <w:r>
        <w:rPr>
          <w:rFonts w:eastAsia="Arial Unicode MS"/>
          <w:u w:color="000000"/>
          <w:lang w:val="pl-PL"/>
        </w:rPr>
        <w:t xml:space="preserve"> do niniejszej umowy.</w:t>
      </w:r>
    </w:p>
    <w:p w:rsidR="00CB685E" w:rsidRDefault="00CB685E">
      <w:pPr>
        <w:numPr>
          <w:ilvl w:val="0"/>
          <w:numId w:val="18"/>
        </w:numPr>
        <w:spacing w:after="0" w:line="240" w:lineRule="auto"/>
        <w:jc w:val="both"/>
        <w:rPr>
          <w:rFonts w:eastAsia="Arial Unicode MS"/>
          <w:u w:color="000000"/>
          <w:lang w:val="pl-PL"/>
        </w:rPr>
      </w:pPr>
      <w:r>
        <w:rPr>
          <w:rFonts w:eastAsia="Arial Unicode MS"/>
          <w:u w:color="000000"/>
          <w:lang w:val="pl-PL"/>
        </w:rPr>
        <w:t>W zakres usługi, o której mowa w ust. 1 wchodzi również:</w:t>
      </w:r>
    </w:p>
    <w:p w:rsidR="00CB685E" w:rsidRPr="007C171E" w:rsidRDefault="00426453" w:rsidP="00804E17">
      <w:pPr>
        <w:numPr>
          <w:ilvl w:val="0"/>
          <w:numId w:val="19"/>
        </w:numPr>
        <w:spacing w:after="0" w:line="240" w:lineRule="auto"/>
        <w:jc w:val="both"/>
        <w:rPr>
          <w:rFonts w:eastAsia="Arial Unicode MS"/>
          <w:u w:color="000000"/>
          <w:lang w:val="pl-PL"/>
        </w:rPr>
      </w:pPr>
      <w:r w:rsidRPr="007C171E">
        <w:rPr>
          <w:rFonts w:eastAsia="Arial Unicode MS"/>
          <w:u w:color="000000"/>
          <w:lang w:val="pl-PL"/>
        </w:rPr>
        <w:t>bezpłatne</w:t>
      </w:r>
      <w:r w:rsidR="00CB685E" w:rsidRPr="007C171E">
        <w:rPr>
          <w:rFonts w:eastAsia="Arial Unicode MS"/>
          <w:u w:color="000000"/>
          <w:lang w:val="pl-PL"/>
        </w:rPr>
        <w:t xml:space="preserve"> napraw</w:t>
      </w:r>
      <w:r w:rsidR="00F00A72">
        <w:rPr>
          <w:rFonts w:eastAsia="Arial Unicode MS"/>
          <w:u w:color="000000"/>
          <w:lang w:val="pl-PL"/>
        </w:rPr>
        <w:t>y</w:t>
      </w:r>
      <w:r w:rsidR="00CB685E" w:rsidRPr="007C171E">
        <w:rPr>
          <w:rFonts w:eastAsia="Arial Unicode MS"/>
          <w:u w:color="000000"/>
          <w:lang w:val="pl-PL"/>
        </w:rPr>
        <w:t xml:space="preserve"> serw</w:t>
      </w:r>
      <w:r w:rsidRPr="007C171E">
        <w:rPr>
          <w:rFonts w:eastAsia="Arial Unicode MS"/>
          <w:u w:color="000000"/>
          <w:lang w:val="pl-PL"/>
        </w:rPr>
        <w:t>isow</w:t>
      </w:r>
      <w:r w:rsidR="00F00A72">
        <w:rPr>
          <w:rFonts w:eastAsia="Arial Unicode MS"/>
          <w:u w:color="000000"/>
          <w:lang w:val="pl-PL"/>
        </w:rPr>
        <w:t>e</w:t>
      </w:r>
      <w:r w:rsidRPr="007C171E">
        <w:rPr>
          <w:rFonts w:eastAsia="Arial Unicode MS"/>
          <w:u w:color="000000"/>
          <w:lang w:val="pl-PL"/>
        </w:rPr>
        <w:t xml:space="preserve"> w okresie trwania umowy tj., robocizna, </w:t>
      </w:r>
    </w:p>
    <w:p w:rsidR="00804E17" w:rsidRPr="007C171E" w:rsidRDefault="00CB685E" w:rsidP="00426453">
      <w:pPr>
        <w:numPr>
          <w:ilvl w:val="0"/>
          <w:numId w:val="19"/>
        </w:numPr>
        <w:spacing w:after="0" w:line="240" w:lineRule="auto"/>
        <w:jc w:val="both"/>
        <w:rPr>
          <w:rFonts w:eastAsia="Arial Unicode MS"/>
          <w:u w:color="000000"/>
          <w:lang w:val="pl-PL"/>
        </w:rPr>
      </w:pPr>
      <w:r w:rsidRPr="007C171E">
        <w:rPr>
          <w:rFonts w:eastAsia="Arial Unicode MS"/>
          <w:u w:color="000000"/>
          <w:lang w:val="pl-PL"/>
        </w:rPr>
        <w:t>dostarczenie</w:t>
      </w:r>
      <w:r w:rsidR="00426453" w:rsidRPr="007C171E">
        <w:rPr>
          <w:rFonts w:eastAsia="Arial Unicode MS"/>
          <w:u w:color="000000"/>
          <w:lang w:val="pl-PL"/>
        </w:rPr>
        <w:t xml:space="preserve"> w cenie drobnych</w:t>
      </w:r>
      <w:r w:rsidRPr="007C171E">
        <w:rPr>
          <w:rFonts w:eastAsia="Arial Unicode MS"/>
          <w:u w:color="000000"/>
          <w:lang w:val="pl-PL"/>
        </w:rPr>
        <w:t xml:space="preserve"> części zamiennych do urządzeń</w:t>
      </w:r>
      <w:r w:rsidR="00426453" w:rsidRPr="007C171E">
        <w:rPr>
          <w:rFonts w:eastAsia="Arial Unicode MS"/>
          <w:u w:color="000000"/>
          <w:lang w:val="pl-PL"/>
        </w:rPr>
        <w:t xml:space="preserve"> wymienionych w załączniku nr 1. </w:t>
      </w:r>
    </w:p>
    <w:p w:rsidR="00CB685E" w:rsidRPr="00AE23A6" w:rsidRDefault="00CB685E">
      <w:pPr>
        <w:numPr>
          <w:ilvl w:val="0"/>
          <w:numId w:val="19"/>
        </w:numPr>
        <w:spacing w:after="0" w:line="240" w:lineRule="auto"/>
        <w:jc w:val="both"/>
        <w:rPr>
          <w:rFonts w:eastAsia="Arial Unicode MS"/>
          <w:u w:color="000000"/>
          <w:lang w:val="pl-PL"/>
        </w:rPr>
      </w:pPr>
      <w:r w:rsidRPr="00AE23A6">
        <w:rPr>
          <w:rFonts w:eastAsia="Arial Unicode MS"/>
          <w:u w:color="000000"/>
          <w:lang w:val="pl-PL"/>
        </w:rPr>
        <w:t xml:space="preserve">serwis zdalny oraz wsparcie telefoniczne lub przez pocztę elektroniczną e-mali w rozwiązaniu problemów związanych z pracą urządzeń, na numery i adresy kontaktowe określone w </w:t>
      </w:r>
      <w:r w:rsidR="00426453">
        <w:rPr>
          <w:rFonts w:eastAsia="Arial Unicode MS"/>
          <w:u w:color="000000"/>
          <w:lang w:val="pl-PL"/>
        </w:rPr>
        <w:t>pkt. h)</w:t>
      </w:r>
    </w:p>
    <w:p w:rsidR="00CB685E" w:rsidRDefault="00CB685E" w:rsidP="00804E17">
      <w:pPr>
        <w:numPr>
          <w:ilvl w:val="0"/>
          <w:numId w:val="19"/>
        </w:numPr>
        <w:spacing w:after="0" w:line="240" w:lineRule="auto"/>
        <w:jc w:val="both"/>
        <w:rPr>
          <w:rFonts w:eastAsia="Arial Unicode MS"/>
          <w:u w:color="000000"/>
          <w:lang w:val="pl-PL"/>
        </w:rPr>
      </w:pPr>
      <w:r>
        <w:rPr>
          <w:rFonts w:eastAsia="Arial Unicode MS"/>
          <w:u w:color="000000"/>
          <w:lang w:val="pl-PL"/>
        </w:rPr>
        <w:t xml:space="preserve">Czas reakcji w zakresie zadań wyszczególnionych w ust. 2 rozumiany jako kontakt z inżynierem serwisu Wykonawcy określa się na </w:t>
      </w:r>
      <w:r w:rsidR="0086023B">
        <w:rPr>
          <w:rFonts w:eastAsia="Arial Unicode MS"/>
          <w:u w:color="000000"/>
          <w:lang w:val="pl-PL"/>
        </w:rPr>
        <w:t xml:space="preserve">2 godz. od chwili zgłoszenia,  </w:t>
      </w:r>
      <w:r>
        <w:rPr>
          <w:rFonts w:eastAsia="Arial Unicode MS"/>
          <w:u w:color="000000"/>
          <w:lang w:val="pl-PL"/>
        </w:rPr>
        <w:t>natomiast czas wizyty serwisu wynosi 24 godziny od chwili zgłoszenia awarii.</w:t>
      </w:r>
    </w:p>
    <w:p w:rsidR="00CB685E" w:rsidRDefault="00CB685E" w:rsidP="00804E17">
      <w:pPr>
        <w:numPr>
          <w:ilvl w:val="0"/>
          <w:numId w:val="19"/>
        </w:numPr>
        <w:spacing w:after="0" w:line="240" w:lineRule="auto"/>
        <w:jc w:val="both"/>
        <w:rPr>
          <w:rFonts w:eastAsia="Arial Unicode MS"/>
          <w:u w:color="000000"/>
          <w:lang w:val="pl-PL"/>
        </w:rPr>
      </w:pPr>
      <w:r>
        <w:rPr>
          <w:rFonts w:eastAsia="Arial Unicode MS"/>
          <w:u w:color="000000"/>
          <w:lang w:val="pl-PL"/>
        </w:rPr>
        <w:t>Ustala s</w:t>
      </w:r>
      <w:r w:rsidR="001A3BEF">
        <w:rPr>
          <w:rFonts w:eastAsia="Arial Unicode MS"/>
          <w:u w:color="000000"/>
          <w:lang w:val="pl-PL"/>
        </w:rPr>
        <w:t>ię czas zakończenia naprawy na 7</w:t>
      </w:r>
      <w:r>
        <w:rPr>
          <w:rFonts w:eastAsia="Arial Unicode MS"/>
          <w:u w:color="000000"/>
          <w:lang w:val="pl-PL"/>
        </w:rPr>
        <w:t xml:space="preserve"> dni roboczych od dnia zgłoszenia awarii.</w:t>
      </w:r>
    </w:p>
    <w:p w:rsidR="00CB685E" w:rsidRDefault="00CB685E" w:rsidP="00804E17">
      <w:pPr>
        <w:numPr>
          <w:ilvl w:val="0"/>
          <w:numId w:val="19"/>
        </w:numPr>
        <w:spacing w:after="0" w:line="240" w:lineRule="auto"/>
        <w:jc w:val="both"/>
        <w:rPr>
          <w:rFonts w:eastAsia="Arial Unicode MS"/>
          <w:u w:color="000000"/>
          <w:lang w:val="pl-PL"/>
        </w:rPr>
      </w:pPr>
      <w:r>
        <w:rPr>
          <w:rFonts w:eastAsia="Arial Unicode MS"/>
          <w:u w:color="000000"/>
          <w:lang w:val="pl-PL"/>
        </w:rPr>
        <w:t>Awarie należy zgłaszać telefonicznie pod numer……, pocztą elektroniczną na adres email:………. bądź faksem na numer………..</w:t>
      </w:r>
    </w:p>
    <w:p w:rsidR="00CB685E" w:rsidRDefault="00CB685E" w:rsidP="00804E17">
      <w:pPr>
        <w:numPr>
          <w:ilvl w:val="0"/>
          <w:numId w:val="19"/>
        </w:numPr>
        <w:spacing w:after="0" w:line="240" w:lineRule="auto"/>
        <w:jc w:val="both"/>
        <w:rPr>
          <w:rFonts w:eastAsia="Arial Unicode MS"/>
          <w:u w:color="000000"/>
          <w:lang w:val="pl-PL"/>
        </w:rPr>
      </w:pPr>
      <w:r>
        <w:rPr>
          <w:rFonts w:eastAsia="Arial Unicode MS"/>
          <w:u w:color="000000"/>
          <w:lang w:val="pl-PL"/>
        </w:rPr>
        <w:t>W  trakcie trwania umowy serwisowej zostaną bezpłatnie zainstalowane wszystkie uaktualnienia oprogramowania urządzeń oraz modyfikację wprowadzone przez producenta.</w:t>
      </w:r>
    </w:p>
    <w:p w:rsidR="00CB685E" w:rsidRDefault="00CB685E" w:rsidP="00804E17">
      <w:pPr>
        <w:numPr>
          <w:ilvl w:val="0"/>
          <w:numId w:val="19"/>
        </w:numPr>
        <w:spacing w:after="0" w:line="240" w:lineRule="auto"/>
        <w:jc w:val="both"/>
        <w:rPr>
          <w:rFonts w:eastAsia="Arial Unicode MS"/>
          <w:u w:color="000000"/>
          <w:lang w:val="pl-PL"/>
        </w:rPr>
      </w:pPr>
      <w:r>
        <w:rPr>
          <w:rFonts w:eastAsia="Arial Unicode MS"/>
          <w:u w:color="000000"/>
          <w:lang w:val="pl-PL"/>
        </w:rPr>
        <w:t xml:space="preserve">Upoważnia się …………………………………..do realizowania umowy ze strony Zamawiającego, </w:t>
      </w:r>
      <w:proofErr w:type="spellStart"/>
      <w:r>
        <w:rPr>
          <w:rFonts w:eastAsia="Arial Unicode MS"/>
          <w:u w:color="000000"/>
          <w:lang w:val="pl-PL"/>
        </w:rPr>
        <w:t>tel</w:t>
      </w:r>
      <w:proofErr w:type="spellEnd"/>
      <w:r>
        <w:rPr>
          <w:rFonts w:eastAsia="Arial Unicode MS"/>
          <w:u w:color="000000"/>
          <w:lang w:val="pl-PL"/>
        </w:rPr>
        <w:t xml:space="preserve">........, </w:t>
      </w:r>
      <w:proofErr w:type="spellStart"/>
      <w:r>
        <w:rPr>
          <w:rFonts w:eastAsia="Arial Unicode MS"/>
          <w:u w:color="000000"/>
          <w:lang w:val="pl-PL"/>
        </w:rPr>
        <w:t>fax</w:t>
      </w:r>
      <w:proofErr w:type="spellEnd"/>
      <w:r>
        <w:rPr>
          <w:rFonts w:eastAsia="Arial Unicode MS"/>
          <w:u w:color="000000"/>
          <w:lang w:val="pl-PL"/>
        </w:rPr>
        <w:t>......., e-mail.............</w:t>
      </w:r>
    </w:p>
    <w:p w:rsidR="00CB685E" w:rsidRDefault="00CB685E" w:rsidP="001A3BEF">
      <w:pPr>
        <w:numPr>
          <w:ilvl w:val="0"/>
          <w:numId w:val="19"/>
        </w:numPr>
        <w:spacing w:after="0" w:line="240" w:lineRule="auto"/>
        <w:jc w:val="both"/>
        <w:rPr>
          <w:rFonts w:eastAsia="Arial Unicode MS"/>
          <w:u w:color="000000"/>
          <w:lang w:val="pl-PL"/>
        </w:rPr>
      </w:pPr>
      <w:r w:rsidRPr="001A3BEF">
        <w:rPr>
          <w:rFonts w:eastAsia="Arial Unicode MS"/>
          <w:u w:color="000000"/>
          <w:lang w:val="pl-PL"/>
        </w:rPr>
        <w:t xml:space="preserve">Upoważnia się ………………………………… do realizowania umowy ze strony Wykonawcy, </w:t>
      </w:r>
      <w:proofErr w:type="spellStart"/>
      <w:r w:rsidRPr="001A3BEF">
        <w:rPr>
          <w:rFonts w:eastAsia="Arial Unicode MS"/>
          <w:u w:color="000000"/>
          <w:lang w:val="pl-PL"/>
        </w:rPr>
        <w:t>tel</w:t>
      </w:r>
      <w:proofErr w:type="spellEnd"/>
      <w:r w:rsidRPr="001A3BEF">
        <w:rPr>
          <w:rFonts w:eastAsia="Arial Unicode MS"/>
          <w:u w:color="000000"/>
          <w:lang w:val="pl-PL"/>
        </w:rPr>
        <w:t xml:space="preserve">.........., </w:t>
      </w:r>
      <w:proofErr w:type="spellStart"/>
      <w:r w:rsidRPr="001A3BEF">
        <w:rPr>
          <w:rFonts w:eastAsia="Arial Unicode MS"/>
          <w:u w:color="000000"/>
          <w:lang w:val="pl-PL"/>
        </w:rPr>
        <w:t>fax</w:t>
      </w:r>
      <w:proofErr w:type="spellEnd"/>
      <w:r w:rsidRPr="001A3BEF">
        <w:rPr>
          <w:rFonts w:eastAsia="Arial Unicode MS"/>
          <w:u w:color="000000"/>
          <w:lang w:val="pl-PL"/>
        </w:rPr>
        <w:t>.........., e-mail................</w:t>
      </w:r>
    </w:p>
    <w:p w:rsidR="001A3BEF" w:rsidRPr="00BD51C8" w:rsidRDefault="001A3BEF" w:rsidP="001A3BEF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outlineLvl w:val="9"/>
        <w:rPr>
          <w:lang w:val="pl-PL"/>
        </w:rPr>
      </w:pPr>
      <w:r w:rsidRPr="00BD51C8">
        <w:rPr>
          <w:lang w:val="pl-PL"/>
        </w:rPr>
        <w:t>Wykonawca ponosi pełną odpowiedzialność za świadczone na podstawie niniejszej umowy usługi oraz udziela …… miesięcznej gwarancji na wykonane naprawy w tym również na części wymienione w naprawianym urządzeniu.</w:t>
      </w:r>
    </w:p>
    <w:p w:rsidR="001A3BEF" w:rsidRPr="00BD51C8" w:rsidRDefault="001A3BEF" w:rsidP="001A3BEF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outlineLvl w:val="9"/>
        <w:rPr>
          <w:lang w:val="pl-PL"/>
        </w:rPr>
      </w:pPr>
      <w:r w:rsidRPr="00BD51C8">
        <w:rPr>
          <w:lang w:val="pl-PL"/>
        </w:rPr>
        <w:lastRenderedPageBreak/>
        <w:t xml:space="preserve">Wykonawca zobowiązuje się do wykonywania powierzonych mu usług zgodnie z obowiązującymi przepisami prawa, a w szczególności z ustawą z dnia 20 maja 2010r. o wyrobach medycznych (Dz. U. </w:t>
      </w:r>
      <w:proofErr w:type="spellStart"/>
      <w:r w:rsidRPr="00BD51C8">
        <w:rPr>
          <w:lang w:val="pl-PL"/>
        </w:rPr>
        <w:t>t.j</w:t>
      </w:r>
      <w:proofErr w:type="spellEnd"/>
      <w:r w:rsidRPr="00BD51C8">
        <w:rPr>
          <w:lang w:val="pl-PL"/>
        </w:rPr>
        <w:t>. z 2017r. poz. 211), wymaganiami producentów aparatury, dobrą praktyką, sztuką i wiedzą techniczną oraz z należytą starannością.</w:t>
      </w:r>
    </w:p>
    <w:p w:rsidR="001A3BEF" w:rsidRPr="00BD51C8" w:rsidRDefault="001A3BEF" w:rsidP="00E42884">
      <w:pPr>
        <w:spacing w:after="0" w:line="240" w:lineRule="auto"/>
        <w:jc w:val="both"/>
        <w:rPr>
          <w:rFonts w:eastAsia="Arial Unicode MS"/>
          <w:u w:color="000000"/>
          <w:lang w:val="pl-PL"/>
        </w:rPr>
      </w:pPr>
    </w:p>
    <w:p w:rsidR="00CB685E" w:rsidRPr="00BD51C8" w:rsidRDefault="00CB685E">
      <w:pPr>
        <w:spacing w:after="0" w:line="240" w:lineRule="auto"/>
        <w:jc w:val="center"/>
        <w:rPr>
          <w:rFonts w:eastAsia="Arial Unicode MS"/>
          <w:b/>
          <w:u w:color="000000"/>
          <w:lang w:val="pl-PL"/>
        </w:rPr>
      </w:pPr>
      <w:r w:rsidRPr="00BD51C8">
        <w:rPr>
          <w:rFonts w:eastAsia="Arial Unicode MS"/>
          <w:b/>
          <w:u w:color="000000"/>
          <w:lang w:val="pl-PL"/>
        </w:rPr>
        <w:t>§ 3</w:t>
      </w:r>
    </w:p>
    <w:p w:rsidR="001A3BEF" w:rsidRPr="00BD51C8" w:rsidRDefault="001A3BEF" w:rsidP="001A3BEF">
      <w:pPr>
        <w:numPr>
          <w:ilvl w:val="0"/>
          <w:numId w:val="20"/>
        </w:numPr>
        <w:spacing w:after="0" w:line="240" w:lineRule="auto"/>
        <w:outlineLvl w:val="9"/>
      </w:pPr>
      <w:r w:rsidRPr="00BD51C8">
        <w:rPr>
          <w:lang w:val="pl-PL"/>
        </w:rPr>
        <w:t xml:space="preserve">Łączna wartość usług objętych niniejszą umową zgodnie z załącznikiem wynosi: ………………… zł brutto, (w tym ….% </w:t>
      </w:r>
      <w:r w:rsidRPr="00BD51C8">
        <w:t xml:space="preserve">VAT), </w:t>
      </w:r>
      <w:proofErr w:type="spellStart"/>
      <w:r w:rsidRPr="00BD51C8">
        <w:t>słownie</w:t>
      </w:r>
      <w:proofErr w:type="spellEnd"/>
      <w:r w:rsidRPr="00BD51C8">
        <w:t xml:space="preserve">: ……………………………………………………………………………………… . </w:t>
      </w:r>
    </w:p>
    <w:p w:rsidR="00CB685E" w:rsidRPr="00BD51C8" w:rsidRDefault="0086023B">
      <w:pPr>
        <w:numPr>
          <w:ilvl w:val="0"/>
          <w:numId w:val="20"/>
        </w:numPr>
        <w:spacing w:after="0" w:line="240" w:lineRule="auto"/>
        <w:jc w:val="both"/>
        <w:rPr>
          <w:rFonts w:eastAsia="Arial Unicode MS"/>
          <w:u w:color="000000"/>
          <w:lang w:val="pl-PL"/>
        </w:rPr>
      </w:pPr>
      <w:r w:rsidRPr="00BD51C8">
        <w:rPr>
          <w:rFonts w:eastAsia="Arial Unicode MS"/>
          <w:u w:color="000000"/>
          <w:lang w:val="pl-PL"/>
        </w:rPr>
        <w:t>Wynagrodzenie</w:t>
      </w:r>
      <w:r w:rsidR="00CB685E" w:rsidRPr="00BD51C8">
        <w:rPr>
          <w:rFonts w:eastAsia="Arial Unicode MS"/>
          <w:u w:color="000000"/>
          <w:lang w:val="pl-PL"/>
        </w:rPr>
        <w:t xml:space="preserve"> zostanie wypłacone wykonawcy na podstawie miesięcznych faktur częściowych przelewem na rach</w:t>
      </w:r>
      <w:r w:rsidRPr="00BD51C8">
        <w:rPr>
          <w:rFonts w:eastAsia="Arial Unicode MS"/>
          <w:u w:color="000000"/>
          <w:lang w:val="pl-PL"/>
        </w:rPr>
        <w:t>unek wskazany w fakturze do</w:t>
      </w:r>
      <w:r w:rsidR="00CB685E" w:rsidRPr="00BD51C8">
        <w:rPr>
          <w:rFonts w:eastAsia="Arial Unicode MS"/>
          <w:u w:color="000000"/>
          <w:lang w:val="pl-PL"/>
        </w:rPr>
        <w:t xml:space="preserve"> </w:t>
      </w:r>
      <w:r w:rsidR="002B497C" w:rsidRPr="00BD51C8">
        <w:rPr>
          <w:rFonts w:eastAsia="Arial Unicode MS"/>
          <w:u w:color="000000"/>
          <w:lang w:val="pl-PL"/>
        </w:rPr>
        <w:t>60</w:t>
      </w:r>
      <w:r w:rsidR="00CB685E" w:rsidRPr="00BD51C8">
        <w:rPr>
          <w:rFonts w:eastAsia="Arial Unicode MS"/>
          <w:u w:color="000000"/>
          <w:lang w:val="pl-PL"/>
        </w:rPr>
        <w:t xml:space="preserve"> dni od </w:t>
      </w:r>
      <w:r w:rsidRPr="00BD51C8">
        <w:rPr>
          <w:rFonts w:eastAsia="Arial Unicode MS"/>
          <w:u w:color="000000"/>
          <w:lang w:val="pl-PL"/>
        </w:rPr>
        <w:t xml:space="preserve">otrzymania </w:t>
      </w:r>
      <w:r w:rsidR="00CB685E" w:rsidRPr="00BD51C8">
        <w:rPr>
          <w:rFonts w:eastAsia="Arial Unicode MS"/>
          <w:u w:color="000000"/>
          <w:lang w:val="pl-PL"/>
        </w:rPr>
        <w:t>faktury VAT.</w:t>
      </w:r>
    </w:p>
    <w:p w:rsidR="00CB685E" w:rsidRPr="00BD51C8" w:rsidRDefault="00CB685E">
      <w:pPr>
        <w:spacing w:after="0" w:line="240" w:lineRule="auto"/>
        <w:jc w:val="both"/>
        <w:rPr>
          <w:rFonts w:eastAsia="Arial Unicode MS"/>
          <w:u w:color="000000"/>
          <w:lang w:val="pl-PL"/>
        </w:rPr>
      </w:pPr>
    </w:p>
    <w:p w:rsidR="00CB685E" w:rsidRPr="00BD51C8" w:rsidRDefault="00CB685E">
      <w:pPr>
        <w:spacing w:after="0" w:line="240" w:lineRule="auto"/>
        <w:jc w:val="center"/>
        <w:rPr>
          <w:rFonts w:eastAsia="Arial Unicode MS"/>
          <w:b/>
          <w:u w:color="000000"/>
          <w:lang w:val="pl-PL"/>
        </w:rPr>
      </w:pPr>
      <w:r w:rsidRPr="00BD51C8">
        <w:rPr>
          <w:rFonts w:eastAsia="Arial Unicode MS"/>
          <w:b/>
          <w:u w:color="000000"/>
          <w:lang w:val="pl-PL"/>
        </w:rPr>
        <w:t>§  4</w:t>
      </w:r>
    </w:p>
    <w:p w:rsidR="00CB685E" w:rsidRPr="00BD51C8" w:rsidRDefault="00CB685E">
      <w:pPr>
        <w:numPr>
          <w:ilvl w:val="0"/>
          <w:numId w:val="21"/>
        </w:numPr>
        <w:spacing w:after="0" w:line="240" w:lineRule="auto"/>
        <w:jc w:val="both"/>
        <w:rPr>
          <w:rFonts w:eastAsia="Arial Unicode MS"/>
          <w:u w:color="000000"/>
          <w:lang w:val="pl-PL"/>
        </w:rPr>
      </w:pPr>
      <w:r w:rsidRPr="00BD51C8">
        <w:rPr>
          <w:rFonts w:eastAsia="Arial Unicode MS"/>
          <w:u w:color="000000"/>
          <w:lang w:val="pl-PL"/>
        </w:rPr>
        <w:t>Wykonawca potwierdza każdorazowo w pod względem formalnym i merytoryczny wykonanie usług, o których mowa w § 2. Potwierdzenie następuję przez przyłożenie pieczęci i podpis raportu serwisowanego przez</w:t>
      </w:r>
      <w:r w:rsidR="00C05BF9">
        <w:rPr>
          <w:rFonts w:eastAsia="Arial Unicode MS"/>
          <w:u w:color="000000"/>
          <w:lang w:val="pl-PL"/>
        </w:rPr>
        <w:t xml:space="preserve"> Kierownika lub </w:t>
      </w:r>
      <w:r w:rsidRPr="00BD51C8">
        <w:rPr>
          <w:rFonts w:eastAsia="Arial Unicode MS"/>
          <w:u w:color="000000"/>
          <w:lang w:val="pl-PL"/>
        </w:rPr>
        <w:t>dyżurującego technika RTG Zamawiającego.</w:t>
      </w:r>
    </w:p>
    <w:p w:rsidR="003A541A" w:rsidRPr="00BD51C8" w:rsidRDefault="00CB685E" w:rsidP="00731296">
      <w:pPr>
        <w:numPr>
          <w:ilvl w:val="0"/>
          <w:numId w:val="21"/>
        </w:numPr>
        <w:spacing w:after="0" w:line="240" w:lineRule="auto"/>
        <w:jc w:val="both"/>
        <w:rPr>
          <w:rFonts w:eastAsia="Arial Unicode MS"/>
          <w:u w:color="000000"/>
          <w:lang w:val="pl-PL"/>
        </w:rPr>
      </w:pPr>
      <w:r w:rsidRPr="00BD51C8">
        <w:rPr>
          <w:rFonts w:eastAsia="Arial Unicode MS"/>
          <w:u w:color="000000"/>
          <w:lang w:val="pl-PL"/>
        </w:rPr>
        <w:t xml:space="preserve">Wykonawca wykonuje usługi w siedzibie Zamawiającego. W przypadku takiej potrzeby Wykonawca po uzyskaniu pisemnej zgody Zamawiającego może dokonać transportu na własny koszt urządzeń objętych niniejszą umową serwisową do swojej siedziby i z powrotem do miejsca użytkowania </w:t>
      </w:r>
    </w:p>
    <w:p w:rsidR="00CB685E" w:rsidRDefault="00CB685E">
      <w:pPr>
        <w:spacing w:after="0" w:line="240" w:lineRule="auto"/>
        <w:jc w:val="center"/>
        <w:rPr>
          <w:rFonts w:eastAsia="Arial Unicode MS"/>
          <w:b/>
          <w:u w:color="000000"/>
          <w:lang w:val="pl-PL"/>
        </w:rPr>
      </w:pPr>
      <w:r>
        <w:rPr>
          <w:rFonts w:eastAsia="Arial Unicode MS"/>
          <w:b/>
          <w:u w:color="000000"/>
          <w:lang w:val="pl-PL"/>
        </w:rPr>
        <w:t>§ 5</w:t>
      </w:r>
    </w:p>
    <w:p w:rsidR="00CB685E" w:rsidRDefault="00CB685E">
      <w:pPr>
        <w:numPr>
          <w:ilvl w:val="0"/>
          <w:numId w:val="22"/>
        </w:numPr>
        <w:spacing w:after="0" w:line="240" w:lineRule="auto"/>
        <w:jc w:val="both"/>
        <w:rPr>
          <w:rFonts w:eastAsia="Arial Unicode MS"/>
          <w:u w:color="000000"/>
          <w:lang w:val="pl-PL"/>
        </w:rPr>
      </w:pPr>
      <w:r>
        <w:rPr>
          <w:rFonts w:eastAsia="Arial Unicode MS"/>
          <w:u w:color="000000"/>
          <w:lang w:val="pl-PL"/>
        </w:rPr>
        <w:t>W razie niewykonania lub nienależytego wykonania całości lub części umowy Wykonawca zapłaci Zamawiającemu karę umowną:</w:t>
      </w:r>
    </w:p>
    <w:p w:rsidR="00CB685E" w:rsidRDefault="00CB685E">
      <w:pPr>
        <w:numPr>
          <w:ilvl w:val="0"/>
          <w:numId w:val="23"/>
        </w:numPr>
        <w:spacing w:after="0" w:line="240" w:lineRule="auto"/>
        <w:jc w:val="both"/>
        <w:rPr>
          <w:rFonts w:eastAsia="Arial Unicode MS"/>
          <w:u w:color="000000"/>
          <w:lang w:val="pl-PL"/>
        </w:rPr>
      </w:pPr>
      <w:r>
        <w:rPr>
          <w:rFonts w:eastAsia="Arial Unicode MS"/>
          <w:u w:color="000000"/>
          <w:lang w:val="pl-PL"/>
        </w:rPr>
        <w:t>w wysokości 0,1 % wartości łącznej przedmiotu umowy brutto, o której mowa w § 3 ust.1 za każdy przypadek naruszenia obowiązków ciążących na Wykonawcy, o których mowa w § 2</w:t>
      </w:r>
      <w:r w:rsidR="000504EC">
        <w:rPr>
          <w:rFonts w:eastAsia="Arial Unicode MS"/>
          <w:u w:color="000000"/>
          <w:lang w:val="pl-PL"/>
        </w:rPr>
        <w:t>;</w:t>
      </w:r>
    </w:p>
    <w:p w:rsidR="00CB685E" w:rsidRDefault="00CB685E" w:rsidP="004C28D2">
      <w:pPr>
        <w:numPr>
          <w:ilvl w:val="0"/>
          <w:numId w:val="23"/>
        </w:numPr>
        <w:spacing w:after="0" w:line="240" w:lineRule="auto"/>
        <w:jc w:val="both"/>
        <w:rPr>
          <w:rFonts w:eastAsia="Arial Unicode MS"/>
          <w:u w:color="000000"/>
          <w:lang w:val="pl-PL"/>
        </w:rPr>
      </w:pPr>
      <w:r w:rsidRPr="00F6516B">
        <w:rPr>
          <w:rFonts w:eastAsia="Arial Unicode MS"/>
          <w:u w:color="000000"/>
          <w:lang w:val="pl-PL"/>
        </w:rPr>
        <w:t xml:space="preserve"> w wysokości </w:t>
      </w:r>
      <w:r w:rsidR="00F6516B" w:rsidRPr="00F6516B">
        <w:rPr>
          <w:rFonts w:eastAsia="Arial Unicode MS"/>
          <w:u w:color="000000"/>
          <w:lang w:val="pl-PL"/>
        </w:rPr>
        <w:t>300 zł brutto</w:t>
      </w:r>
      <w:r w:rsidRPr="00F6516B">
        <w:rPr>
          <w:rFonts w:eastAsia="Arial Unicode MS"/>
          <w:u w:color="000000"/>
          <w:lang w:val="pl-PL"/>
        </w:rPr>
        <w:t xml:space="preserve"> za każd</w:t>
      </w:r>
      <w:r w:rsidR="001528A6">
        <w:rPr>
          <w:rFonts w:eastAsia="Arial Unicode MS"/>
          <w:u w:color="000000"/>
          <w:lang w:val="pl-PL"/>
        </w:rPr>
        <w:t xml:space="preserve">ą rozpoczętą godzinę </w:t>
      </w:r>
      <w:r w:rsidRPr="00F6516B">
        <w:rPr>
          <w:rFonts w:eastAsia="Arial Unicode MS"/>
          <w:u w:color="000000"/>
          <w:lang w:val="pl-PL"/>
        </w:rPr>
        <w:t>opóźnienia w czasie reakcji, o którym mowa w § 2 ust.</w:t>
      </w:r>
      <w:r w:rsidR="00F6516B">
        <w:rPr>
          <w:rFonts w:eastAsia="Arial Unicode MS"/>
          <w:u w:color="000000"/>
          <w:lang w:val="pl-PL"/>
        </w:rPr>
        <w:t xml:space="preserve">2 </w:t>
      </w:r>
      <w:proofErr w:type="spellStart"/>
      <w:r w:rsidR="00F6516B">
        <w:rPr>
          <w:rFonts w:eastAsia="Arial Unicode MS"/>
          <w:u w:color="000000"/>
          <w:lang w:val="pl-PL"/>
        </w:rPr>
        <w:t>pkt</w:t>
      </w:r>
      <w:proofErr w:type="spellEnd"/>
      <w:r w:rsidR="00F6516B">
        <w:rPr>
          <w:rFonts w:eastAsia="Arial Unicode MS"/>
          <w:u w:color="000000"/>
          <w:lang w:val="pl-PL"/>
        </w:rPr>
        <w:t xml:space="preserve"> </w:t>
      </w:r>
      <w:r w:rsidR="00CF3FBC">
        <w:rPr>
          <w:rFonts w:eastAsia="Arial Unicode MS"/>
          <w:u w:color="000000"/>
          <w:lang w:val="pl-PL"/>
        </w:rPr>
        <w:t>d</w:t>
      </w:r>
      <w:r w:rsidR="00F6516B">
        <w:rPr>
          <w:rFonts w:eastAsia="Arial Unicode MS"/>
          <w:u w:color="000000"/>
          <w:lang w:val="pl-PL"/>
        </w:rPr>
        <w:t>)</w:t>
      </w:r>
      <w:r w:rsidRPr="00F6516B">
        <w:rPr>
          <w:rFonts w:eastAsia="Arial Unicode MS"/>
          <w:u w:color="000000"/>
          <w:lang w:val="pl-PL"/>
        </w:rPr>
        <w:t xml:space="preserve"> </w:t>
      </w:r>
      <w:r w:rsidR="00F6516B">
        <w:rPr>
          <w:rFonts w:eastAsia="Arial Unicode MS"/>
          <w:u w:color="000000"/>
          <w:lang w:val="pl-PL"/>
        </w:rPr>
        <w:t>lub</w:t>
      </w:r>
      <w:r w:rsidRPr="00F6516B">
        <w:rPr>
          <w:rFonts w:eastAsia="Arial Unicode MS"/>
          <w:u w:color="000000"/>
          <w:lang w:val="pl-PL"/>
        </w:rPr>
        <w:t xml:space="preserve"> każdy </w:t>
      </w:r>
      <w:r w:rsidR="000504EC" w:rsidRPr="00F6516B">
        <w:rPr>
          <w:rFonts w:eastAsia="Arial Unicode MS"/>
          <w:u w:color="000000"/>
          <w:lang w:val="pl-PL"/>
        </w:rPr>
        <w:t xml:space="preserve">rozpoczęty dzień </w:t>
      </w:r>
      <w:r w:rsidR="001528A6">
        <w:rPr>
          <w:rFonts w:eastAsia="Arial Unicode MS"/>
          <w:u w:color="000000"/>
          <w:lang w:val="pl-PL"/>
        </w:rPr>
        <w:t>op</w:t>
      </w:r>
      <w:r w:rsidR="001528A6" w:rsidRPr="00F6516B">
        <w:rPr>
          <w:rFonts w:eastAsia="Arial Unicode MS"/>
          <w:u w:color="000000"/>
          <w:lang w:val="pl-PL"/>
        </w:rPr>
        <w:t>óźnienia</w:t>
      </w:r>
      <w:r w:rsidRPr="00F6516B">
        <w:rPr>
          <w:rFonts w:eastAsia="Arial Unicode MS"/>
          <w:u w:color="000000"/>
          <w:lang w:val="pl-PL"/>
        </w:rPr>
        <w:t xml:space="preserve"> w terminie naprawy ponad termin, o którym mowa w § 2 ust.</w:t>
      </w:r>
      <w:r w:rsidR="00F6516B">
        <w:rPr>
          <w:rFonts w:eastAsia="Arial Unicode MS"/>
          <w:u w:color="000000"/>
          <w:lang w:val="pl-PL"/>
        </w:rPr>
        <w:t xml:space="preserve">2 </w:t>
      </w:r>
      <w:proofErr w:type="spellStart"/>
      <w:r w:rsidR="00F6516B">
        <w:rPr>
          <w:rFonts w:eastAsia="Arial Unicode MS"/>
          <w:u w:color="000000"/>
          <w:lang w:val="pl-PL"/>
        </w:rPr>
        <w:t>pkt</w:t>
      </w:r>
      <w:proofErr w:type="spellEnd"/>
      <w:r w:rsidR="00F6516B">
        <w:rPr>
          <w:rFonts w:eastAsia="Arial Unicode MS"/>
          <w:u w:color="000000"/>
          <w:lang w:val="pl-PL"/>
        </w:rPr>
        <w:t xml:space="preserve"> </w:t>
      </w:r>
      <w:r w:rsidR="00CF3FBC">
        <w:rPr>
          <w:rFonts w:eastAsia="Arial Unicode MS"/>
          <w:u w:color="000000"/>
          <w:lang w:val="pl-PL"/>
        </w:rPr>
        <w:t>e</w:t>
      </w:r>
      <w:r w:rsidR="00F6516B">
        <w:rPr>
          <w:rFonts w:eastAsia="Arial Unicode MS"/>
          <w:u w:color="000000"/>
          <w:lang w:val="pl-PL"/>
        </w:rPr>
        <w:t>)</w:t>
      </w:r>
      <w:r w:rsidR="000504EC" w:rsidRPr="00F6516B">
        <w:rPr>
          <w:rFonts w:eastAsia="Arial Unicode MS"/>
          <w:u w:color="000000"/>
          <w:lang w:val="pl-PL"/>
        </w:rPr>
        <w:t>;</w:t>
      </w:r>
    </w:p>
    <w:p w:rsidR="00CB685E" w:rsidRDefault="00CB685E">
      <w:pPr>
        <w:numPr>
          <w:ilvl w:val="0"/>
          <w:numId w:val="23"/>
        </w:numPr>
        <w:spacing w:after="0" w:line="240" w:lineRule="auto"/>
        <w:jc w:val="both"/>
        <w:rPr>
          <w:rFonts w:eastAsia="Arial Unicode MS"/>
          <w:u w:color="000000"/>
          <w:lang w:val="pl-PL"/>
        </w:rPr>
      </w:pPr>
      <w:r>
        <w:rPr>
          <w:rFonts w:eastAsia="Arial Unicode MS"/>
          <w:u w:color="000000"/>
          <w:lang w:val="pl-PL"/>
        </w:rPr>
        <w:t>w wysokości 10% wartości łącznej przedmiotu umowy brutto, o której mowa w § 3 ust.1 w przypadku odstąpienia przez Zamawiającego od zawartej umowy.</w:t>
      </w:r>
    </w:p>
    <w:p w:rsidR="00CB685E" w:rsidRDefault="00CB685E">
      <w:pPr>
        <w:numPr>
          <w:ilvl w:val="0"/>
          <w:numId w:val="22"/>
        </w:numPr>
        <w:spacing w:after="0" w:line="240" w:lineRule="auto"/>
        <w:jc w:val="both"/>
        <w:rPr>
          <w:rFonts w:eastAsia="Arial Unicode MS"/>
          <w:u w:color="000000"/>
          <w:lang w:val="pl-PL"/>
        </w:rPr>
      </w:pPr>
      <w:r>
        <w:rPr>
          <w:rFonts w:eastAsia="Arial Unicode MS"/>
          <w:u w:color="000000"/>
          <w:lang w:val="pl-PL"/>
        </w:rPr>
        <w:t>Zamawiającemu przysługuje prawo potrącania kar umownych z wynagrodzenia należnego Wykonawcy, na co Wykonawca wyraża zgodę i upoważnia Zamawiającego do dokonywania potrąceń w każdym przypadku naliczenia przez niego kar umownych.</w:t>
      </w:r>
    </w:p>
    <w:p w:rsidR="00CB685E" w:rsidRDefault="00CB685E">
      <w:pPr>
        <w:numPr>
          <w:ilvl w:val="0"/>
          <w:numId w:val="22"/>
        </w:numPr>
        <w:spacing w:after="0" w:line="240" w:lineRule="auto"/>
        <w:jc w:val="both"/>
        <w:rPr>
          <w:rFonts w:eastAsia="Arial Unicode MS"/>
          <w:u w:color="000000"/>
          <w:lang w:val="pl-PL"/>
        </w:rPr>
      </w:pPr>
      <w:r>
        <w:rPr>
          <w:rFonts w:eastAsia="Arial Unicode MS"/>
          <w:u w:color="000000"/>
          <w:lang w:val="pl-PL"/>
        </w:rPr>
        <w:t xml:space="preserve">Kary, o których mowa w ust. 1 </w:t>
      </w:r>
      <w:r w:rsidR="000504EC">
        <w:rPr>
          <w:rFonts w:eastAsia="Arial Unicode MS"/>
          <w:u w:color="000000"/>
          <w:lang w:val="pl-PL"/>
        </w:rPr>
        <w:t xml:space="preserve">są niezależne od siebie i </w:t>
      </w:r>
      <w:r>
        <w:rPr>
          <w:rFonts w:eastAsia="Arial Unicode MS"/>
          <w:u w:color="000000"/>
          <w:lang w:val="pl-PL"/>
        </w:rPr>
        <w:t>nie wyłączają prawa dochodzenia odszkodowania uzupełniającego na zasadach ogólnych.</w:t>
      </w:r>
    </w:p>
    <w:p w:rsidR="00CB685E" w:rsidRDefault="00CB685E">
      <w:pPr>
        <w:spacing w:after="0" w:line="240" w:lineRule="auto"/>
        <w:jc w:val="both"/>
        <w:rPr>
          <w:rFonts w:eastAsia="Arial Unicode MS"/>
          <w:u w:color="000000"/>
          <w:lang w:val="pl-PL"/>
        </w:rPr>
      </w:pPr>
    </w:p>
    <w:p w:rsidR="00CB685E" w:rsidRDefault="00CB685E">
      <w:pPr>
        <w:spacing w:after="0" w:line="240" w:lineRule="auto"/>
        <w:jc w:val="center"/>
        <w:rPr>
          <w:rFonts w:eastAsia="Arial Unicode MS"/>
          <w:b/>
          <w:u w:color="000000"/>
          <w:lang w:val="pl-PL"/>
        </w:rPr>
      </w:pPr>
      <w:r>
        <w:rPr>
          <w:rFonts w:eastAsia="Arial Unicode MS"/>
          <w:b/>
          <w:u w:color="000000"/>
          <w:lang w:val="pl-PL"/>
        </w:rPr>
        <w:t>§ 6</w:t>
      </w:r>
    </w:p>
    <w:p w:rsidR="00CB685E" w:rsidRDefault="00CB685E">
      <w:pPr>
        <w:numPr>
          <w:ilvl w:val="0"/>
          <w:numId w:val="24"/>
        </w:numPr>
        <w:spacing w:after="0" w:line="240" w:lineRule="auto"/>
        <w:jc w:val="both"/>
        <w:rPr>
          <w:rFonts w:eastAsia="Arial Unicode MS"/>
          <w:u w:color="000000"/>
          <w:lang w:val="pl-PL"/>
        </w:rPr>
      </w:pPr>
      <w:r>
        <w:rPr>
          <w:rFonts w:eastAsia="Arial Unicode MS"/>
          <w:u w:color="000000"/>
          <w:lang w:val="pl-PL"/>
        </w:rPr>
        <w:t>Wykonawca oświadcza, że posiada niezbędną wiedzę i doświadczenie do prawidłowego wykonania niniejszej umowy.</w:t>
      </w:r>
    </w:p>
    <w:p w:rsidR="00CB685E" w:rsidRDefault="00CB685E">
      <w:pPr>
        <w:numPr>
          <w:ilvl w:val="0"/>
          <w:numId w:val="24"/>
        </w:numPr>
        <w:spacing w:after="0" w:line="240" w:lineRule="auto"/>
        <w:jc w:val="both"/>
        <w:rPr>
          <w:rFonts w:eastAsia="Arial Unicode MS"/>
          <w:u w:color="000000"/>
          <w:lang w:val="pl-PL"/>
        </w:rPr>
      </w:pPr>
      <w:r>
        <w:rPr>
          <w:rFonts w:eastAsia="Arial Unicode MS"/>
          <w:u w:color="000000"/>
          <w:lang w:val="pl-PL"/>
        </w:rPr>
        <w:t xml:space="preserve">Wykonawca ponosi odpowiedzialność za wszystkie szkody powstałe u Zamawiającego jaki i u osób trzecich związane z nieprawidłowym wykonaniem obowiązków </w:t>
      </w:r>
      <w:r w:rsidR="001528A6">
        <w:rPr>
          <w:rFonts w:eastAsia="Arial Unicode MS"/>
          <w:u w:color="000000"/>
          <w:lang w:val="pl-PL"/>
        </w:rPr>
        <w:br/>
      </w:r>
      <w:r>
        <w:rPr>
          <w:rFonts w:eastAsia="Arial Unicode MS"/>
          <w:u w:color="000000"/>
          <w:lang w:val="pl-PL"/>
        </w:rPr>
        <w:t>i zobowiązań Wykonawcy wynikających z niniejszej umowy.</w:t>
      </w:r>
    </w:p>
    <w:p w:rsidR="00CB685E" w:rsidRDefault="00CB685E">
      <w:pPr>
        <w:spacing w:after="0" w:line="240" w:lineRule="auto"/>
        <w:jc w:val="both"/>
        <w:rPr>
          <w:rFonts w:eastAsia="Arial Unicode MS"/>
          <w:u w:color="000000"/>
          <w:lang w:val="pl-PL"/>
        </w:rPr>
      </w:pPr>
    </w:p>
    <w:p w:rsidR="00CB685E" w:rsidRDefault="00CB685E">
      <w:pPr>
        <w:spacing w:after="0" w:line="240" w:lineRule="auto"/>
        <w:jc w:val="center"/>
        <w:rPr>
          <w:rFonts w:eastAsia="Arial Unicode MS"/>
          <w:b/>
          <w:u w:color="000000"/>
          <w:lang w:val="pl-PL"/>
        </w:rPr>
      </w:pPr>
      <w:r>
        <w:rPr>
          <w:rFonts w:eastAsia="Arial Unicode MS"/>
          <w:b/>
          <w:u w:color="000000"/>
          <w:lang w:val="pl-PL"/>
        </w:rPr>
        <w:t>§ 7</w:t>
      </w:r>
    </w:p>
    <w:p w:rsidR="00CB685E" w:rsidRDefault="00CB685E">
      <w:pPr>
        <w:numPr>
          <w:ilvl w:val="0"/>
          <w:numId w:val="25"/>
        </w:numPr>
        <w:spacing w:after="0" w:line="240" w:lineRule="auto"/>
        <w:jc w:val="both"/>
        <w:rPr>
          <w:rFonts w:eastAsia="Arial Unicode MS"/>
          <w:u w:color="000000"/>
          <w:lang w:val="pl-PL"/>
        </w:rPr>
      </w:pPr>
      <w:r>
        <w:rPr>
          <w:rFonts w:eastAsia="Arial Unicode MS"/>
          <w:u w:color="000000"/>
          <w:lang w:val="pl-PL"/>
        </w:rPr>
        <w:t>Każdej ze stron przysługuje prawo rozwiązania umowy z zachowaniem 3 – miesięcznego okresu wypowiedzenia</w:t>
      </w:r>
      <w:r w:rsidR="001528A6">
        <w:rPr>
          <w:rFonts w:eastAsia="Arial Unicode MS"/>
          <w:u w:color="000000"/>
          <w:lang w:val="pl-PL"/>
        </w:rPr>
        <w:t xml:space="preserve"> za skutkiem na koniec miesiąca przypadającego po upływie trzech miesięcy od dnia, w którym złożono oświadczenia o wypowiedzeniu umowy, przy czym w pierwszym roku obowiązywania umowy strony zgodnie zrzekają się prawa do wypowiedzenia umowy.</w:t>
      </w:r>
    </w:p>
    <w:p w:rsidR="00CB685E" w:rsidRDefault="00CB685E">
      <w:pPr>
        <w:numPr>
          <w:ilvl w:val="0"/>
          <w:numId w:val="25"/>
        </w:numPr>
        <w:spacing w:after="0" w:line="240" w:lineRule="auto"/>
        <w:jc w:val="both"/>
        <w:rPr>
          <w:rFonts w:eastAsia="Arial Unicode MS"/>
          <w:u w:color="000000"/>
          <w:lang w:val="pl-PL"/>
        </w:rPr>
      </w:pPr>
      <w:r>
        <w:rPr>
          <w:rFonts w:eastAsia="Arial Unicode MS"/>
          <w:u w:color="000000"/>
          <w:lang w:val="pl-PL"/>
        </w:rPr>
        <w:t>Umowę można rozwiązać w krótszym terminie za porozumieniem stron.</w:t>
      </w:r>
    </w:p>
    <w:p w:rsidR="00CB685E" w:rsidRDefault="00CB685E">
      <w:pPr>
        <w:spacing w:after="0" w:line="240" w:lineRule="auto"/>
        <w:jc w:val="both"/>
        <w:rPr>
          <w:rFonts w:eastAsia="Arial Unicode MS"/>
          <w:u w:color="000000"/>
          <w:lang w:val="pl-PL"/>
        </w:rPr>
      </w:pPr>
    </w:p>
    <w:p w:rsidR="00CB685E" w:rsidRDefault="00CB685E">
      <w:pPr>
        <w:spacing w:after="0" w:line="240" w:lineRule="auto"/>
        <w:jc w:val="both"/>
        <w:rPr>
          <w:rFonts w:eastAsia="Arial Unicode MS"/>
          <w:u w:color="000000"/>
          <w:lang w:val="pl-PL"/>
        </w:rPr>
      </w:pPr>
    </w:p>
    <w:p w:rsidR="001528A6" w:rsidRDefault="003A296D" w:rsidP="001528A6">
      <w:pPr>
        <w:spacing w:after="0" w:line="240" w:lineRule="auto"/>
        <w:jc w:val="center"/>
        <w:rPr>
          <w:rFonts w:eastAsia="Arial Unicode MS"/>
          <w:b/>
          <w:u w:color="000000"/>
          <w:lang w:val="pl-PL"/>
        </w:rPr>
      </w:pPr>
      <w:r>
        <w:rPr>
          <w:rFonts w:eastAsia="Arial Unicode MS"/>
          <w:b/>
          <w:u w:color="000000"/>
          <w:lang w:val="pl-PL"/>
        </w:rPr>
        <w:t xml:space="preserve">§ </w:t>
      </w:r>
      <w:r w:rsidR="00CA280E">
        <w:rPr>
          <w:rFonts w:eastAsia="Arial Unicode MS"/>
          <w:b/>
          <w:u w:color="000000"/>
          <w:lang w:val="pl-PL"/>
        </w:rPr>
        <w:t>8</w:t>
      </w:r>
    </w:p>
    <w:p w:rsidR="00CB685E" w:rsidRDefault="00CB685E">
      <w:pPr>
        <w:spacing w:after="0" w:line="240" w:lineRule="auto"/>
        <w:jc w:val="both"/>
        <w:rPr>
          <w:rFonts w:eastAsia="Arial Unicode MS"/>
          <w:u w:color="000000"/>
          <w:lang w:val="pl-PL"/>
        </w:rPr>
      </w:pPr>
      <w:r>
        <w:rPr>
          <w:rFonts w:eastAsia="Arial Unicode MS"/>
          <w:u w:color="000000"/>
          <w:lang w:val="pl-PL"/>
        </w:rPr>
        <w:t>W sprawach nieuregulowanych postanowieniami niniejszej umowy mają zastosowanie przepisy Kodeksu Cywilnego.</w:t>
      </w:r>
    </w:p>
    <w:p w:rsidR="00CB685E" w:rsidRDefault="00CB685E">
      <w:pPr>
        <w:spacing w:after="0" w:line="240" w:lineRule="auto"/>
        <w:jc w:val="both"/>
        <w:rPr>
          <w:rFonts w:eastAsia="Arial Unicode MS"/>
          <w:u w:color="000000"/>
          <w:lang w:val="pl-PL"/>
        </w:rPr>
      </w:pPr>
    </w:p>
    <w:p w:rsidR="00CB685E" w:rsidRDefault="00C67E2D">
      <w:pPr>
        <w:spacing w:after="0" w:line="240" w:lineRule="auto"/>
        <w:jc w:val="center"/>
        <w:rPr>
          <w:rFonts w:eastAsia="Arial Unicode MS"/>
          <w:b/>
          <w:u w:color="000000"/>
          <w:lang w:val="pl-PL"/>
        </w:rPr>
      </w:pPr>
      <w:r>
        <w:rPr>
          <w:rFonts w:eastAsia="Arial Unicode MS"/>
          <w:b/>
          <w:u w:color="000000"/>
          <w:lang w:val="pl-PL"/>
        </w:rPr>
        <w:t xml:space="preserve">§ </w:t>
      </w:r>
      <w:r w:rsidR="00CA280E">
        <w:rPr>
          <w:rFonts w:eastAsia="Arial Unicode MS"/>
          <w:b/>
          <w:u w:color="000000"/>
          <w:lang w:val="pl-PL"/>
        </w:rPr>
        <w:t>9</w:t>
      </w:r>
    </w:p>
    <w:p w:rsidR="00CB685E" w:rsidRDefault="00CB685E">
      <w:pPr>
        <w:spacing w:after="0" w:line="240" w:lineRule="auto"/>
        <w:jc w:val="both"/>
        <w:rPr>
          <w:rFonts w:eastAsia="Arial Unicode MS"/>
          <w:u w:color="000000"/>
          <w:lang w:val="pl-PL"/>
        </w:rPr>
      </w:pPr>
      <w:r>
        <w:rPr>
          <w:rFonts w:eastAsia="Arial Unicode MS"/>
          <w:u w:color="000000"/>
          <w:lang w:val="pl-PL"/>
        </w:rPr>
        <w:t>Wszelkie spory mogące wyniknąć z postanowień niniejszej umowy rozstrzygane będą przez Sąd właściwy dla siedziby Zamawiającego.</w:t>
      </w:r>
    </w:p>
    <w:p w:rsidR="00CB685E" w:rsidRDefault="00CB685E">
      <w:pPr>
        <w:spacing w:after="0" w:line="240" w:lineRule="auto"/>
        <w:jc w:val="both"/>
        <w:rPr>
          <w:rFonts w:eastAsia="Arial Unicode MS"/>
          <w:u w:color="000000"/>
          <w:lang w:val="pl-PL"/>
        </w:rPr>
      </w:pPr>
    </w:p>
    <w:p w:rsidR="00CB685E" w:rsidRDefault="00C67E2D">
      <w:pPr>
        <w:spacing w:after="0" w:line="240" w:lineRule="auto"/>
        <w:jc w:val="center"/>
        <w:rPr>
          <w:rFonts w:eastAsia="Arial Unicode MS"/>
          <w:b/>
          <w:u w:color="000000"/>
          <w:lang w:val="pl-PL"/>
        </w:rPr>
      </w:pPr>
      <w:r>
        <w:rPr>
          <w:rFonts w:eastAsia="Arial Unicode MS"/>
          <w:b/>
          <w:u w:color="000000"/>
          <w:lang w:val="pl-PL"/>
        </w:rPr>
        <w:t>§ 1</w:t>
      </w:r>
      <w:r w:rsidR="00CA280E">
        <w:rPr>
          <w:rFonts w:eastAsia="Arial Unicode MS"/>
          <w:b/>
          <w:u w:color="000000"/>
          <w:lang w:val="pl-PL"/>
        </w:rPr>
        <w:t>0</w:t>
      </w:r>
    </w:p>
    <w:p w:rsidR="00CB685E" w:rsidRDefault="00CB685E">
      <w:pPr>
        <w:spacing w:after="0" w:line="240" w:lineRule="auto"/>
        <w:jc w:val="both"/>
        <w:rPr>
          <w:rFonts w:eastAsia="Arial Unicode MS"/>
          <w:u w:color="000000"/>
          <w:lang w:val="pl-PL"/>
        </w:rPr>
      </w:pPr>
      <w:r>
        <w:rPr>
          <w:rFonts w:eastAsia="Arial Unicode MS"/>
          <w:u w:color="000000"/>
          <w:lang w:val="pl-PL"/>
        </w:rPr>
        <w:t>Niniejszą umowę sporządzono w trzech jednobrzmiących egzemplarzach, z czego dwa dla Zamawiającego a jeden dla Wykonawcy.</w:t>
      </w:r>
    </w:p>
    <w:p w:rsidR="003A541A" w:rsidRDefault="003A541A">
      <w:pPr>
        <w:rPr>
          <w:rFonts w:eastAsia="Arial Unicode MS"/>
          <w:u w:color="000000"/>
          <w:lang w:val="pl-PL"/>
        </w:rPr>
      </w:pPr>
    </w:p>
    <w:p w:rsidR="00CB685E" w:rsidRPr="00731296" w:rsidRDefault="00CB685E" w:rsidP="00731296">
      <w:pPr>
        <w:jc w:val="center"/>
        <w:rPr>
          <w:rFonts w:eastAsia="Arial Unicode MS"/>
          <w:b/>
          <w:u w:color="000000"/>
          <w:lang w:val="pl-PL"/>
        </w:rPr>
      </w:pPr>
      <w:r w:rsidRPr="00731296">
        <w:rPr>
          <w:rFonts w:eastAsia="Arial Unicode MS"/>
          <w:b/>
          <w:u w:color="000000"/>
          <w:lang w:val="pl-PL"/>
        </w:rPr>
        <w:t>Zamawiający                                                                                                         Wykonawca</w:t>
      </w:r>
    </w:p>
    <w:p w:rsidR="003A541A" w:rsidRDefault="003A541A">
      <w:pPr>
        <w:rPr>
          <w:rFonts w:eastAsia="Arial Unicode MS"/>
          <w:b/>
          <w:u w:color="000000"/>
          <w:lang w:val="pl-PL"/>
        </w:rPr>
      </w:pPr>
    </w:p>
    <w:p w:rsidR="00C67E2D" w:rsidRDefault="00C67E2D">
      <w:pPr>
        <w:rPr>
          <w:rFonts w:eastAsia="Arial Unicode MS"/>
          <w:b/>
          <w:u w:color="000000"/>
          <w:lang w:val="pl-PL"/>
        </w:rPr>
      </w:pPr>
    </w:p>
    <w:sectPr w:rsidR="00C67E2D" w:rsidSect="003A541A">
      <w:pgSz w:w="11900" w:h="16840"/>
      <w:pgMar w:top="426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pStyle w:val="List0"/>
      <w:lvlText w:val="%1."/>
      <w:lvlJc w:val="left"/>
      <w:pPr>
        <w:tabs>
          <w:tab w:val="num" w:pos="393"/>
        </w:tabs>
        <w:ind w:left="393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pStyle w:val="ImportWordListStyleDefinition7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</w:abstractNum>
  <w:abstractNum w:abstractNumId="2">
    <w:nsid w:val="00000004"/>
    <w:multiLevelType w:val="multilevel"/>
    <w:tmpl w:val="894EE876"/>
    <w:lvl w:ilvl="0">
      <w:start w:val="1"/>
      <w:numFmt w:val="decimal"/>
      <w:pStyle w:val="List1"/>
      <w:lvlText w:val="%1."/>
      <w:lvlJc w:val="left"/>
      <w:pPr>
        <w:tabs>
          <w:tab w:val="num" w:pos="393"/>
        </w:tabs>
        <w:ind w:left="393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hint="default"/>
        <w:position w:val="0"/>
      </w:rPr>
    </w:lvl>
  </w:abstractNum>
  <w:abstractNum w:abstractNumId="3">
    <w:nsid w:val="00000005"/>
    <w:multiLevelType w:val="multilevel"/>
    <w:tmpl w:val="894EE877"/>
    <w:lvl w:ilvl="0">
      <w:start w:val="1"/>
      <w:numFmt w:val="decimal"/>
      <w:pStyle w:val="ImportWordListStyleDefinition0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</w:abstractNum>
  <w:abstractNum w:abstractNumId="4">
    <w:nsid w:val="00000007"/>
    <w:multiLevelType w:val="multilevel"/>
    <w:tmpl w:val="894EE879"/>
    <w:lvl w:ilvl="0">
      <w:start w:val="1"/>
      <w:numFmt w:val="lowerLetter"/>
      <w:pStyle w:val="Lista21"/>
      <w:lvlText w:val="%1."/>
      <w:lvlJc w:val="left"/>
      <w:pPr>
        <w:tabs>
          <w:tab w:val="num" w:pos="393"/>
        </w:tabs>
        <w:ind w:left="393" w:firstLine="72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222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38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544"/>
      </w:pPr>
      <w:rPr>
        <w:rFonts w:hint="default"/>
        <w:position w:val="0"/>
      </w:rPr>
    </w:lvl>
  </w:abstractNum>
  <w:abstractNum w:abstractNumId="5">
    <w:nsid w:val="00000008"/>
    <w:multiLevelType w:val="multilevel"/>
    <w:tmpl w:val="894EE87A"/>
    <w:lvl w:ilvl="0">
      <w:start w:val="1"/>
      <w:numFmt w:val="lowerLetter"/>
      <w:pStyle w:val="ImportWordListStyleDefinition6"/>
      <w:lvlText w:val="%1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222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38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50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54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</w:abstractNum>
  <w:abstractNum w:abstractNumId="6">
    <w:nsid w:val="0000000A"/>
    <w:multiLevelType w:val="multilevel"/>
    <w:tmpl w:val="894EE87C"/>
    <w:lvl w:ilvl="0">
      <w:start w:val="1"/>
      <w:numFmt w:val="decimal"/>
      <w:pStyle w:val="Lista31"/>
      <w:lvlText w:val="%1."/>
      <w:lvlJc w:val="left"/>
      <w:pPr>
        <w:tabs>
          <w:tab w:val="num" w:pos="393"/>
        </w:tabs>
        <w:ind w:left="393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hint="default"/>
        <w:position w:val="0"/>
      </w:rPr>
    </w:lvl>
  </w:abstractNum>
  <w:abstractNum w:abstractNumId="7">
    <w:nsid w:val="0000000B"/>
    <w:multiLevelType w:val="multilevel"/>
    <w:tmpl w:val="894EE87D"/>
    <w:lvl w:ilvl="0">
      <w:start w:val="1"/>
      <w:numFmt w:val="decimal"/>
      <w:pStyle w:val="ImportWordListStyleDefinition3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</w:abstractNum>
  <w:abstractNum w:abstractNumId="8">
    <w:nsid w:val="0000000D"/>
    <w:multiLevelType w:val="multilevel"/>
    <w:tmpl w:val="894EE87F"/>
    <w:lvl w:ilvl="0">
      <w:start w:val="1"/>
      <w:numFmt w:val="decimal"/>
      <w:pStyle w:val="Lista41"/>
      <w:lvlText w:val="%1."/>
      <w:lvlJc w:val="left"/>
      <w:pPr>
        <w:tabs>
          <w:tab w:val="num" w:pos="393"/>
        </w:tabs>
        <w:ind w:left="393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hint="default"/>
        <w:position w:val="0"/>
      </w:rPr>
    </w:lvl>
  </w:abstractNum>
  <w:abstractNum w:abstractNumId="9">
    <w:nsid w:val="0000000E"/>
    <w:multiLevelType w:val="multilevel"/>
    <w:tmpl w:val="894EE880"/>
    <w:lvl w:ilvl="0">
      <w:start w:val="1"/>
      <w:numFmt w:val="decimal"/>
      <w:pStyle w:val="ImportWordListStyleDefinition5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</w:abstractNum>
  <w:abstractNum w:abstractNumId="10">
    <w:nsid w:val="00000010"/>
    <w:multiLevelType w:val="multilevel"/>
    <w:tmpl w:val="894EE882"/>
    <w:lvl w:ilvl="0">
      <w:start w:val="1"/>
      <w:numFmt w:val="decimal"/>
      <w:pStyle w:val="ImportWordListStyleDefinition2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hint="default"/>
        <w:position w:val="0"/>
      </w:rPr>
    </w:lvl>
  </w:abstractNum>
  <w:abstractNum w:abstractNumId="11">
    <w:nsid w:val="00000012"/>
    <w:multiLevelType w:val="multilevel"/>
    <w:tmpl w:val="894EE884"/>
    <w:lvl w:ilvl="0">
      <w:start w:val="1"/>
      <w:numFmt w:val="decimal"/>
      <w:pStyle w:val="Numbered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12">
    <w:nsid w:val="00000014"/>
    <w:multiLevelType w:val="multilevel"/>
    <w:tmpl w:val="894EE886"/>
    <w:lvl w:ilvl="0">
      <w:start w:val="1"/>
      <w:numFmt w:val="decimal"/>
      <w:pStyle w:val="ImportWordListStyleDefinition4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hint="default"/>
        <w:position w:val="0"/>
      </w:rPr>
    </w:lvl>
  </w:abstractNum>
  <w:abstractNum w:abstractNumId="13">
    <w:nsid w:val="00000016"/>
    <w:multiLevelType w:val="multilevel"/>
    <w:tmpl w:val="894EE888"/>
    <w:lvl w:ilvl="0">
      <w:start w:val="1"/>
      <w:numFmt w:val="decimal"/>
      <w:pStyle w:val="ImportWordListStyleDefinition1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hint="default"/>
        <w:position w:val="0"/>
      </w:rPr>
    </w:lvl>
  </w:abstractNum>
  <w:abstractNum w:abstractNumId="14">
    <w:nsid w:val="0FF71ADA"/>
    <w:multiLevelType w:val="hybridMultilevel"/>
    <w:tmpl w:val="CA1AD0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6240BB4"/>
    <w:multiLevelType w:val="hybridMultilevel"/>
    <w:tmpl w:val="CA78E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9057CF"/>
    <w:multiLevelType w:val="hybridMultilevel"/>
    <w:tmpl w:val="C804F7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8004D53"/>
    <w:multiLevelType w:val="hybridMultilevel"/>
    <w:tmpl w:val="2E2CA9F4"/>
    <w:lvl w:ilvl="0" w:tplc="A692A476">
      <w:start w:val="1"/>
      <w:numFmt w:val="decimal"/>
      <w:pStyle w:val="ust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A3D2DBB"/>
    <w:multiLevelType w:val="hybridMultilevel"/>
    <w:tmpl w:val="48D2E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A7A532B"/>
    <w:multiLevelType w:val="hybridMultilevel"/>
    <w:tmpl w:val="C33C55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10A7A6E"/>
    <w:multiLevelType w:val="hybridMultilevel"/>
    <w:tmpl w:val="A8B47744"/>
    <w:lvl w:ilvl="0" w:tplc="EC203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C330CF"/>
    <w:multiLevelType w:val="hybridMultilevel"/>
    <w:tmpl w:val="5D38C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5A5458B"/>
    <w:multiLevelType w:val="hybridMultilevel"/>
    <w:tmpl w:val="5BE6D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B81250"/>
    <w:multiLevelType w:val="hybridMultilevel"/>
    <w:tmpl w:val="D98A0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EB8E6DA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4B76B7"/>
    <w:multiLevelType w:val="hybridMultilevel"/>
    <w:tmpl w:val="25BAA2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D0072A"/>
    <w:multiLevelType w:val="hybridMultilevel"/>
    <w:tmpl w:val="99FC04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56088"/>
    <w:multiLevelType w:val="hybridMultilevel"/>
    <w:tmpl w:val="4F62DEB2"/>
    <w:lvl w:ilvl="0" w:tplc="F1EA440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B7A5F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D36C2C"/>
    <w:multiLevelType w:val="hybridMultilevel"/>
    <w:tmpl w:val="34EE19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DD2C79"/>
    <w:multiLevelType w:val="hybridMultilevel"/>
    <w:tmpl w:val="9CC4AF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4E00AD"/>
    <w:multiLevelType w:val="multilevel"/>
    <w:tmpl w:val="B9DCCC3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20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6CB82DF2"/>
    <w:multiLevelType w:val="hybridMultilevel"/>
    <w:tmpl w:val="8DE27D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B57D91"/>
    <w:multiLevelType w:val="multilevel"/>
    <w:tmpl w:val="9F8EABA0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CA5D2A"/>
    <w:multiLevelType w:val="hybridMultilevel"/>
    <w:tmpl w:val="CCFC8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42215A"/>
    <w:multiLevelType w:val="hybridMultilevel"/>
    <w:tmpl w:val="76A2B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CC89E58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C77C6EEE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91A24"/>
    <w:multiLevelType w:val="hybridMultilevel"/>
    <w:tmpl w:val="F4BA0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EB8E6DA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47CB5"/>
    <w:multiLevelType w:val="hybridMultilevel"/>
    <w:tmpl w:val="C512C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2"/>
  </w:num>
  <w:num w:numId="16">
    <w:abstractNumId w:val="32"/>
  </w:num>
  <w:num w:numId="17">
    <w:abstractNumId w:val="24"/>
  </w:num>
  <w:num w:numId="18">
    <w:abstractNumId w:val="18"/>
  </w:num>
  <w:num w:numId="19">
    <w:abstractNumId w:val="15"/>
  </w:num>
  <w:num w:numId="20">
    <w:abstractNumId w:val="19"/>
  </w:num>
  <w:num w:numId="21">
    <w:abstractNumId w:val="28"/>
  </w:num>
  <w:num w:numId="22">
    <w:abstractNumId w:val="14"/>
  </w:num>
  <w:num w:numId="23">
    <w:abstractNumId w:val="25"/>
  </w:num>
  <w:num w:numId="24">
    <w:abstractNumId w:val="21"/>
  </w:num>
  <w:num w:numId="25">
    <w:abstractNumId w:val="30"/>
  </w:num>
  <w:num w:numId="26">
    <w:abstractNumId w:val="35"/>
  </w:num>
  <w:num w:numId="27">
    <w:abstractNumId w:val="33"/>
  </w:num>
  <w:num w:numId="28">
    <w:abstractNumId w:val="23"/>
  </w:num>
  <w:num w:numId="29">
    <w:abstractNumId w:val="34"/>
  </w:num>
  <w:num w:numId="30">
    <w:abstractNumId w:val="17"/>
  </w:num>
  <w:num w:numId="31">
    <w:abstractNumId w:val="16"/>
  </w:num>
  <w:num w:numId="32">
    <w:abstractNumId w:val="31"/>
  </w:num>
  <w:num w:numId="33">
    <w:abstractNumId w:val="20"/>
  </w:num>
  <w:num w:numId="34">
    <w:abstractNumId w:val="26"/>
  </w:num>
  <w:num w:numId="35">
    <w:abstractNumId w:val="29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compat>
    <w:spaceForUL/>
    <w:balanceSingleByteDoubleByteWidth/>
    <w:doNotLeaveBackslashAlone/>
    <w:ulTrailSpace/>
    <w:doNotExpandShiftReturn/>
    <w:adjustLineHeightInTable/>
  </w:compat>
  <w:rsids>
    <w:rsidRoot w:val="007F6296"/>
    <w:rsid w:val="000504EC"/>
    <w:rsid w:val="0005719E"/>
    <w:rsid w:val="000B5D6C"/>
    <w:rsid w:val="001528A6"/>
    <w:rsid w:val="00192E0B"/>
    <w:rsid w:val="001A3BEF"/>
    <w:rsid w:val="0022104E"/>
    <w:rsid w:val="002B497C"/>
    <w:rsid w:val="00345D8F"/>
    <w:rsid w:val="003A296D"/>
    <w:rsid w:val="003A541A"/>
    <w:rsid w:val="003D290A"/>
    <w:rsid w:val="003E0DA3"/>
    <w:rsid w:val="00426453"/>
    <w:rsid w:val="004939AE"/>
    <w:rsid w:val="004C28D2"/>
    <w:rsid w:val="004D0ED3"/>
    <w:rsid w:val="004D4127"/>
    <w:rsid w:val="00642E11"/>
    <w:rsid w:val="0066106E"/>
    <w:rsid w:val="0066301B"/>
    <w:rsid w:val="00731296"/>
    <w:rsid w:val="00795D19"/>
    <w:rsid w:val="007B10FF"/>
    <w:rsid w:val="007B38CE"/>
    <w:rsid w:val="007C171E"/>
    <w:rsid w:val="007F6296"/>
    <w:rsid w:val="00804E17"/>
    <w:rsid w:val="0086023B"/>
    <w:rsid w:val="009249A1"/>
    <w:rsid w:val="00A05BA9"/>
    <w:rsid w:val="00A828E0"/>
    <w:rsid w:val="00A96949"/>
    <w:rsid w:val="00AE23A6"/>
    <w:rsid w:val="00B04273"/>
    <w:rsid w:val="00B05674"/>
    <w:rsid w:val="00B55636"/>
    <w:rsid w:val="00BD51C8"/>
    <w:rsid w:val="00C05BF9"/>
    <w:rsid w:val="00C67E2D"/>
    <w:rsid w:val="00CA280E"/>
    <w:rsid w:val="00CB685E"/>
    <w:rsid w:val="00CE5B49"/>
    <w:rsid w:val="00CF3FBC"/>
    <w:rsid w:val="00D47C5E"/>
    <w:rsid w:val="00DC0ECB"/>
    <w:rsid w:val="00DC4CBB"/>
    <w:rsid w:val="00DC6379"/>
    <w:rsid w:val="00DF0A72"/>
    <w:rsid w:val="00DF2666"/>
    <w:rsid w:val="00E42884"/>
    <w:rsid w:val="00EA4314"/>
    <w:rsid w:val="00F00A72"/>
    <w:rsid w:val="00F33AB4"/>
    <w:rsid w:val="00F61137"/>
    <w:rsid w:val="00F65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9249A1"/>
    <w:pPr>
      <w:spacing w:after="200" w:line="276" w:lineRule="auto"/>
      <w:outlineLvl w:val="0"/>
    </w:pPr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0">
    <w:name w:val="List 0"/>
    <w:basedOn w:val="ImportWordListStyleDefinition7"/>
    <w:semiHidden/>
    <w:rsid w:val="009249A1"/>
    <w:pPr>
      <w:numPr>
        <w:numId w:val="1"/>
      </w:numPr>
    </w:pPr>
  </w:style>
  <w:style w:type="paragraph" w:customStyle="1" w:styleId="ImportWordListStyleDefinition7">
    <w:name w:val="Import Word List Style Definition 7"/>
    <w:rsid w:val="009249A1"/>
    <w:pPr>
      <w:numPr>
        <w:numId w:val="2"/>
      </w:numPr>
    </w:pPr>
  </w:style>
  <w:style w:type="paragraph" w:customStyle="1" w:styleId="List1">
    <w:name w:val="List 1"/>
    <w:basedOn w:val="ImportWordListStyleDefinition0"/>
    <w:semiHidden/>
    <w:rsid w:val="009249A1"/>
    <w:pPr>
      <w:numPr>
        <w:numId w:val="3"/>
      </w:numPr>
    </w:pPr>
  </w:style>
  <w:style w:type="paragraph" w:customStyle="1" w:styleId="ImportWordListStyleDefinition0">
    <w:name w:val="Import Word List Style Definition 0"/>
    <w:autoRedefine/>
    <w:rsid w:val="009249A1"/>
    <w:pPr>
      <w:numPr>
        <w:numId w:val="4"/>
      </w:numPr>
    </w:pPr>
  </w:style>
  <w:style w:type="paragraph" w:customStyle="1" w:styleId="Lista21">
    <w:name w:val="Lista 21"/>
    <w:basedOn w:val="ImportWordListStyleDefinition6"/>
    <w:semiHidden/>
    <w:rsid w:val="009249A1"/>
    <w:pPr>
      <w:numPr>
        <w:numId w:val="5"/>
      </w:numPr>
    </w:pPr>
  </w:style>
  <w:style w:type="paragraph" w:customStyle="1" w:styleId="ImportWordListStyleDefinition6">
    <w:name w:val="Import Word List Style Definition 6"/>
    <w:autoRedefine/>
    <w:rsid w:val="009249A1"/>
    <w:pPr>
      <w:numPr>
        <w:numId w:val="6"/>
      </w:numPr>
    </w:pPr>
  </w:style>
  <w:style w:type="paragraph" w:customStyle="1" w:styleId="Lista31">
    <w:name w:val="Lista 31"/>
    <w:basedOn w:val="ImportWordListStyleDefinition3"/>
    <w:semiHidden/>
    <w:rsid w:val="009249A1"/>
    <w:pPr>
      <w:numPr>
        <w:numId w:val="7"/>
      </w:numPr>
    </w:pPr>
  </w:style>
  <w:style w:type="paragraph" w:customStyle="1" w:styleId="ImportWordListStyleDefinition3">
    <w:name w:val="Import Word List Style Definition 3"/>
    <w:rsid w:val="009249A1"/>
    <w:pPr>
      <w:numPr>
        <w:numId w:val="8"/>
      </w:numPr>
    </w:pPr>
  </w:style>
  <w:style w:type="paragraph" w:customStyle="1" w:styleId="Lista41">
    <w:name w:val="Lista 41"/>
    <w:basedOn w:val="ImportWordListStyleDefinition5"/>
    <w:semiHidden/>
    <w:rsid w:val="009249A1"/>
    <w:pPr>
      <w:numPr>
        <w:numId w:val="9"/>
      </w:numPr>
    </w:pPr>
  </w:style>
  <w:style w:type="paragraph" w:customStyle="1" w:styleId="ImportWordListStyleDefinition5">
    <w:name w:val="Import Word List Style Definition 5"/>
    <w:autoRedefine/>
    <w:rsid w:val="009249A1"/>
    <w:pPr>
      <w:numPr>
        <w:numId w:val="10"/>
      </w:numPr>
    </w:pPr>
  </w:style>
  <w:style w:type="paragraph" w:customStyle="1" w:styleId="ImportWordListStyleDefinition2">
    <w:name w:val="Import Word List Style Definition 2"/>
    <w:autoRedefine/>
    <w:rsid w:val="009249A1"/>
    <w:pPr>
      <w:numPr>
        <w:numId w:val="11"/>
      </w:numPr>
    </w:pPr>
  </w:style>
  <w:style w:type="paragraph" w:customStyle="1" w:styleId="Numbered">
    <w:name w:val="Numbered"/>
    <w:rsid w:val="009249A1"/>
    <w:pPr>
      <w:numPr>
        <w:numId w:val="12"/>
      </w:numPr>
    </w:pPr>
  </w:style>
  <w:style w:type="paragraph" w:customStyle="1" w:styleId="ImportWordListStyleDefinition4">
    <w:name w:val="Import Word List Style Definition 4"/>
    <w:rsid w:val="009249A1"/>
    <w:pPr>
      <w:numPr>
        <w:numId w:val="13"/>
      </w:numPr>
    </w:pPr>
  </w:style>
  <w:style w:type="paragraph" w:customStyle="1" w:styleId="ImportWordListStyleDefinition1">
    <w:name w:val="Import Word List Style Definition 1"/>
    <w:rsid w:val="009249A1"/>
    <w:pPr>
      <w:numPr>
        <w:numId w:val="1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5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5636"/>
    <w:rPr>
      <w:rFonts w:ascii="Segoe UI" w:hAnsi="Segoe UI" w:cs="Segoe UI"/>
      <w:sz w:val="18"/>
      <w:szCs w:val="18"/>
      <w:lang w:val="en-US" w:eastAsia="en-US"/>
    </w:rPr>
  </w:style>
  <w:style w:type="paragraph" w:customStyle="1" w:styleId="ust">
    <w:name w:val="ust"/>
    <w:basedOn w:val="Normalny"/>
    <w:autoRedefine/>
    <w:rsid w:val="00A96949"/>
    <w:pPr>
      <w:numPr>
        <w:numId w:val="30"/>
      </w:numPr>
      <w:suppressAutoHyphens/>
      <w:spacing w:after="0" w:line="240" w:lineRule="auto"/>
      <w:jc w:val="both"/>
      <w:outlineLvl w:val="9"/>
    </w:pPr>
    <w:rPr>
      <w:color w:val="000000"/>
      <w:sz w:val="20"/>
      <w:szCs w:val="20"/>
      <w:lang w:val="pl-PL" w:eastAsia="ar-SA"/>
    </w:rPr>
  </w:style>
  <w:style w:type="paragraph" w:styleId="Tekstpodstawowy">
    <w:name w:val="Body Text"/>
    <w:basedOn w:val="Normalny"/>
    <w:link w:val="TekstpodstawowyZnak"/>
    <w:rsid w:val="007B38CE"/>
    <w:pPr>
      <w:spacing w:after="0" w:line="240" w:lineRule="auto"/>
      <w:jc w:val="both"/>
      <w:outlineLvl w:val="9"/>
    </w:pPr>
    <w:rPr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38CE"/>
    <w:rPr>
      <w:sz w:val="24"/>
    </w:rPr>
  </w:style>
  <w:style w:type="paragraph" w:styleId="Tytu">
    <w:name w:val="Title"/>
    <w:basedOn w:val="Normalny"/>
    <w:link w:val="TytuZnak"/>
    <w:qFormat/>
    <w:rsid w:val="007B38CE"/>
    <w:pPr>
      <w:widowControl w:val="0"/>
      <w:autoSpaceDE w:val="0"/>
      <w:autoSpaceDN w:val="0"/>
      <w:adjustRightInd w:val="0"/>
      <w:spacing w:after="0" w:line="280" w:lineRule="auto"/>
      <w:ind w:left="800" w:hanging="800"/>
      <w:jc w:val="center"/>
      <w:outlineLvl w:val="9"/>
    </w:pPr>
    <w:rPr>
      <w:b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7B38CE"/>
    <w:rPr>
      <w:b/>
      <w:sz w:val="24"/>
    </w:rPr>
  </w:style>
  <w:style w:type="paragraph" w:styleId="Akapitzlist">
    <w:name w:val="List Paragraph"/>
    <w:basedOn w:val="Normalny"/>
    <w:uiPriority w:val="34"/>
    <w:qFormat/>
    <w:rsid w:val="001A3BEF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1A3BEF"/>
    <w:pPr>
      <w:spacing w:after="120" w:line="480" w:lineRule="auto"/>
      <w:ind w:left="320" w:hanging="3"/>
      <w:jc w:val="both"/>
      <w:outlineLvl w:val="9"/>
    </w:pPr>
    <w:rPr>
      <w:rFonts w:ascii="Courier New" w:eastAsia="Courier New" w:hAnsi="Courier New" w:cs="Courier New"/>
      <w:color w:val="000000"/>
      <w:szCs w:val="22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A3BEF"/>
    <w:rPr>
      <w:rFonts w:ascii="Courier New" w:eastAsia="Courier New" w:hAnsi="Courier New" w:cs="Courier New"/>
      <w:color w:val="000000"/>
      <w:sz w:val="24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11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1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13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1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1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pPr>
      <w:spacing w:after="200" w:line="276" w:lineRule="auto"/>
      <w:outlineLvl w:val="0"/>
    </w:pPr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0">
    <w:name w:val="List 0"/>
    <w:basedOn w:val="ImportWordListStyleDefinition7"/>
    <w:semiHidden/>
    <w:pPr>
      <w:numPr>
        <w:numId w:val="1"/>
      </w:numPr>
    </w:pPr>
  </w:style>
  <w:style w:type="paragraph" w:customStyle="1" w:styleId="ImportWordListStyleDefinition7">
    <w:name w:val="Import Word List Style Definition 7"/>
    <w:pPr>
      <w:numPr>
        <w:numId w:val="2"/>
      </w:numPr>
    </w:pPr>
  </w:style>
  <w:style w:type="paragraph" w:customStyle="1" w:styleId="List1">
    <w:name w:val="List 1"/>
    <w:basedOn w:val="ImportWordListStyleDefinition0"/>
    <w:semiHidden/>
    <w:pPr>
      <w:numPr>
        <w:numId w:val="3"/>
      </w:numPr>
    </w:pPr>
  </w:style>
  <w:style w:type="paragraph" w:customStyle="1" w:styleId="ImportWordListStyleDefinition0">
    <w:name w:val="Import Word List Style Definition 0"/>
    <w:autoRedefine/>
    <w:pPr>
      <w:numPr>
        <w:numId w:val="4"/>
      </w:numPr>
    </w:pPr>
  </w:style>
  <w:style w:type="paragraph" w:customStyle="1" w:styleId="Lista21">
    <w:name w:val="Lista 21"/>
    <w:basedOn w:val="ImportWordListStyleDefinition6"/>
    <w:semiHidden/>
    <w:pPr>
      <w:numPr>
        <w:numId w:val="5"/>
      </w:numPr>
    </w:pPr>
  </w:style>
  <w:style w:type="paragraph" w:customStyle="1" w:styleId="ImportWordListStyleDefinition6">
    <w:name w:val="Import Word List Style Definition 6"/>
    <w:autoRedefine/>
    <w:pPr>
      <w:numPr>
        <w:numId w:val="6"/>
      </w:numPr>
    </w:pPr>
  </w:style>
  <w:style w:type="paragraph" w:customStyle="1" w:styleId="Lista31">
    <w:name w:val="Lista 31"/>
    <w:basedOn w:val="ImportWordListStyleDefinition3"/>
    <w:semiHidden/>
    <w:pPr>
      <w:numPr>
        <w:numId w:val="7"/>
      </w:numPr>
    </w:pPr>
  </w:style>
  <w:style w:type="paragraph" w:customStyle="1" w:styleId="ImportWordListStyleDefinition3">
    <w:name w:val="Import Word List Style Definition 3"/>
    <w:pPr>
      <w:numPr>
        <w:numId w:val="8"/>
      </w:numPr>
    </w:pPr>
  </w:style>
  <w:style w:type="paragraph" w:customStyle="1" w:styleId="Lista41">
    <w:name w:val="Lista 41"/>
    <w:basedOn w:val="ImportWordListStyleDefinition5"/>
    <w:semiHidden/>
    <w:pPr>
      <w:numPr>
        <w:numId w:val="9"/>
      </w:numPr>
    </w:pPr>
  </w:style>
  <w:style w:type="paragraph" w:customStyle="1" w:styleId="ImportWordListStyleDefinition5">
    <w:name w:val="Import Word List Style Definition 5"/>
    <w:autoRedefine/>
    <w:pPr>
      <w:numPr>
        <w:numId w:val="10"/>
      </w:numPr>
    </w:pPr>
  </w:style>
  <w:style w:type="paragraph" w:customStyle="1" w:styleId="ImportWordListStyleDefinition2">
    <w:name w:val="Import Word List Style Definition 2"/>
    <w:autoRedefine/>
    <w:pPr>
      <w:numPr>
        <w:numId w:val="11"/>
      </w:numPr>
    </w:pPr>
  </w:style>
  <w:style w:type="paragraph" w:customStyle="1" w:styleId="Numbered">
    <w:name w:val="Numbered"/>
    <w:pPr>
      <w:numPr>
        <w:numId w:val="12"/>
      </w:numPr>
    </w:pPr>
  </w:style>
  <w:style w:type="paragraph" w:customStyle="1" w:styleId="ImportWordListStyleDefinition4">
    <w:name w:val="Import Word List Style Definition 4"/>
    <w:pPr>
      <w:numPr>
        <w:numId w:val="13"/>
      </w:numPr>
    </w:pPr>
  </w:style>
  <w:style w:type="paragraph" w:customStyle="1" w:styleId="ImportWordListStyleDefinition1">
    <w:name w:val="Import Word List Style Definition 1"/>
    <w:pPr>
      <w:numPr>
        <w:numId w:val="1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5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5636"/>
    <w:rPr>
      <w:rFonts w:ascii="Segoe UI" w:hAnsi="Segoe UI" w:cs="Segoe UI"/>
      <w:sz w:val="18"/>
      <w:szCs w:val="18"/>
      <w:lang w:val="en-US" w:eastAsia="en-US"/>
    </w:rPr>
  </w:style>
  <w:style w:type="paragraph" w:customStyle="1" w:styleId="ust">
    <w:name w:val="ust"/>
    <w:basedOn w:val="Normalny"/>
    <w:autoRedefine/>
    <w:rsid w:val="00A96949"/>
    <w:pPr>
      <w:numPr>
        <w:numId w:val="30"/>
      </w:numPr>
      <w:suppressAutoHyphens/>
      <w:spacing w:after="0" w:line="240" w:lineRule="auto"/>
      <w:jc w:val="both"/>
      <w:outlineLvl w:val="9"/>
    </w:pPr>
    <w:rPr>
      <w:color w:val="000000"/>
      <w:sz w:val="20"/>
      <w:szCs w:val="20"/>
      <w:lang w:val="pl-P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837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 do SIWZ</vt:lpstr>
    </vt:vector>
  </TitlesOfParts>
  <Company>Microsoft</Company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 do SIWZ</dc:title>
  <dc:creator>j.sobiech</dc:creator>
  <cp:lastModifiedBy>ldranka</cp:lastModifiedBy>
  <cp:revision>14</cp:revision>
  <cp:lastPrinted>2018-08-07T10:40:00Z</cp:lastPrinted>
  <dcterms:created xsi:type="dcterms:W3CDTF">2018-08-06T10:51:00Z</dcterms:created>
  <dcterms:modified xsi:type="dcterms:W3CDTF">2018-08-09T07:45:00Z</dcterms:modified>
</cp:coreProperties>
</file>