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1C0" w:rsidRDefault="00B001C0" w:rsidP="008D4DA2">
      <w:pPr>
        <w:spacing w:after="0" w:line="240" w:lineRule="auto"/>
        <w:ind w:left="0" w:right="55" w:firstLine="0"/>
        <w:rPr>
          <w:rFonts w:ascii="Times New Roman" w:hAnsi="Times New Roman" w:cs="Times New Roman"/>
          <w:sz w:val="22"/>
        </w:rPr>
      </w:pPr>
    </w:p>
    <w:p w:rsidR="00EA7282" w:rsidRDefault="00EA7282" w:rsidP="008D4DA2">
      <w:pPr>
        <w:spacing w:after="0" w:line="240" w:lineRule="auto"/>
        <w:ind w:left="0" w:right="55" w:firstLine="0"/>
        <w:rPr>
          <w:rFonts w:ascii="Times New Roman" w:hAnsi="Times New Roman" w:cs="Times New Roman"/>
          <w:sz w:val="22"/>
        </w:rPr>
      </w:pPr>
    </w:p>
    <w:p w:rsidR="00727FEE" w:rsidRPr="004578C1" w:rsidRDefault="00586FA3" w:rsidP="008D4DA2">
      <w:pPr>
        <w:spacing w:after="0" w:line="240" w:lineRule="auto"/>
        <w:ind w:left="0" w:right="-146" w:firstLine="0"/>
        <w:jc w:val="right"/>
        <w:rPr>
          <w:rFonts w:ascii="Times New Roman" w:eastAsia="Times New Roman" w:hAnsi="Times New Roman" w:cs="Times New Roman"/>
          <w:b/>
          <w:i/>
          <w:color w:val="auto"/>
          <w:sz w:val="22"/>
        </w:rPr>
      </w:pPr>
      <w:r w:rsidRPr="004578C1">
        <w:rPr>
          <w:rFonts w:ascii="Times New Roman" w:hAnsi="Times New Roman" w:cs="Times New Roman"/>
          <w:b/>
          <w:i/>
          <w:sz w:val="22"/>
        </w:rPr>
        <w:t xml:space="preserve">Załącznik </w:t>
      </w:r>
      <w:r w:rsidR="00465BD7" w:rsidRPr="004578C1">
        <w:rPr>
          <w:rFonts w:ascii="Times New Roman" w:eastAsia="Times New Roman" w:hAnsi="Times New Roman" w:cs="Times New Roman"/>
          <w:b/>
          <w:i/>
          <w:color w:val="auto"/>
          <w:sz w:val="22"/>
        </w:rPr>
        <w:t>nr 1</w:t>
      </w:r>
      <w:r w:rsidR="00A33920">
        <w:rPr>
          <w:rFonts w:ascii="Times New Roman" w:eastAsia="Times New Roman" w:hAnsi="Times New Roman" w:cs="Times New Roman"/>
          <w:b/>
          <w:i/>
          <w:color w:val="auto"/>
          <w:sz w:val="22"/>
        </w:rPr>
        <w:t>do SIWZ</w:t>
      </w:r>
      <w:r w:rsidR="00B001C0">
        <w:rPr>
          <w:rFonts w:ascii="Times New Roman" w:eastAsia="Times New Roman" w:hAnsi="Times New Roman" w:cs="Times New Roman"/>
          <w:b/>
          <w:i/>
          <w:color w:val="auto"/>
          <w:sz w:val="22"/>
        </w:rPr>
        <w:t xml:space="preserve"> </w:t>
      </w:r>
    </w:p>
    <w:p w:rsidR="007774CE" w:rsidRPr="00A32A68" w:rsidRDefault="007774CE" w:rsidP="00FB1CC1">
      <w:pPr>
        <w:spacing w:after="0" w:line="360" w:lineRule="auto"/>
        <w:ind w:left="0" w:firstLine="0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A32A68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Nazwa Wykonawcy: …………………………………..                                                                 </w:t>
      </w:r>
      <w:r w:rsidRPr="00A32A68">
        <w:rPr>
          <w:rFonts w:ascii="Times New Roman" w:eastAsia="Times New Roman" w:hAnsi="Times New Roman" w:cs="Times New Roman"/>
          <w:color w:val="auto"/>
          <w:sz w:val="20"/>
          <w:szCs w:val="20"/>
        </w:rPr>
        <w:tab/>
      </w:r>
      <w:r w:rsidRPr="00A32A68">
        <w:rPr>
          <w:rFonts w:ascii="Times New Roman" w:eastAsia="Times New Roman" w:hAnsi="Times New Roman" w:cs="Times New Roman"/>
          <w:color w:val="auto"/>
          <w:sz w:val="20"/>
          <w:szCs w:val="20"/>
        </w:rPr>
        <w:tab/>
      </w:r>
    </w:p>
    <w:p w:rsidR="007774CE" w:rsidRDefault="007774CE" w:rsidP="00FB1CC1">
      <w:pPr>
        <w:spacing w:after="0" w:line="360" w:lineRule="auto"/>
        <w:ind w:left="0" w:firstLine="0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A32A68">
        <w:rPr>
          <w:rFonts w:ascii="Times New Roman" w:eastAsia="Times New Roman" w:hAnsi="Times New Roman" w:cs="Times New Roman"/>
          <w:color w:val="auto"/>
          <w:sz w:val="20"/>
          <w:szCs w:val="20"/>
        </w:rPr>
        <w:t>Adres: ……………………………………………..</w:t>
      </w:r>
    </w:p>
    <w:p w:rsidR="00FB1CC1" w:rsidRPr="00A32A68" w:rsidRDefault="00FB1CC1" w:rsidP="00FB1CC1">
      <w:pPr>
        <w:spacing w:after="0" w:line="360" w:lineRule="auto"/>
        <w:ind w:left="0" w:firstLine="0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3"/>
        <w:gridCol w:w="299"/>
        <w:gridCol w:w="298"/>
        <w:gridCol w:w="299"/>
        <w:gridCol w:w="298"/>
        <w:gridCol w:w="299"/>
        <w:gridCol w:w="279"/>
        <w:gridCol w:w="318"/>
        <w:gridCol w:w="298"/>
        <w:gridCol w:w="299"/>
        <w:gridCol w:w="1082"/>
        <w:gridCol w:w="353"/>
        <w:gridCol w:w="354"/>
        <w:gridCol w:w="354"/>
        <w:gridCol w:w="354"/>
        <w:gridCol w:w="353"/>
        <w:gridCol w:w="354"/>
        <w:gridCol w:w="354"/>
        <w:gridCol w:w="354"/>
        <w:gridCol w:w="353"/>
        <w:gridCol w:w="354"/>
        <w:gridCol w:w="354"/>
        <w:gridCol w:w="354"/>
        <w:gridCol w:w="354"/>
      </w:tblGrid>
      <w:tr w:rsidR="007774CE" w:rsidRPr="00154526" w:rsidTr="008D4DA2">
        <w:trPr>
          <w:cantSplit/>
          <w:trHeight w:val="207"/>
        </w:trPr>
        <w:tc>
          <w:tcPr>
            <w:tcW w:w="1193" w:type="dxa"/>
            <w:shd w:val="clear" w:color="auto" w:fill="auto"/>
          </w:tcPr>
          <w:p w:rsidR="007774CE" w:rsidRPr="00154526" w:rsidRDefault="007774CE" w:rsidP="00FB1CC1">
            <w:pPr>
              <w:spacing w:line="360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154526">
              <w:rPr>
                <w:rFonts w:ascii="Times New Roman" w:hAnsi="Times New Roman" w:cs="Times New Roman"/>
                <w:b/>
                <w:szCs w:val="24"/>
              </w:rPr>
              <w:t>REGON:</w:t>
            </w:r>
          </w:p>
        </w:tc>
        <w:tc>
          <w:tcPr>
            <w:tcW w:w="2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74CE" w:rsidRPr="00154526" w:rsidRDefault="007774CE" w:rsidP="00FB1CC1">
            <w:pPr>
              <w:snapToGrid w:val="0"/>
              <w:spacing w:line="360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74CE" w:rsidRPr="00154526" w:rsidRDefault="007774CE" w:rsidP="00FB1CC1">
            <w:pPr>
              <w:snapToGrid w:val="0"/>
              <w:spacing w:line="360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74CE" w:rsidRPr="00154526" w:rsidRDefault="007774CE" w:rsidP="00FB1CC1">
            <w:pPr>
              <w:snapToGrid w:val="0"/>
              <w:spacing w:line="360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74CE" w:rsidRPr="00154526" w:rsidRDefault="007774CE" w:rsidP="00FB1CC1">
            <w:pPr>
              <w:snapToGrid w:val="0"/>
              <w:spacing w:line="360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74CE" w:rsidRPr="00154526" w:rsidRDefault="007774CE" w:rsidP="00FB1CC1">
            <w:pPr>
              <w:snapToGrid w:val="0"/>
              <w:spacing w:line="360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74CE" w:rsidRPr="00154526" w:rsidRDefault="007774CE" w:rsidP="00FB1CC1">
            <w:pPr>
              <w:snapToGrid w:val="0"/>
              <w:spacing w:line="360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74CE" w:rsidRPr="00154526" w:rsidRDefault="007774CE" w:rsidP="00FB1CC1">
            <w:pPr>
              <w:snapToGrid w:val="0"/>
              <w:spacing w:line="360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74CE" w:rsidRPr="00154526" w:rsidRDefault="007774CE" w:rsidP="00FB1CC1">
            <w:pPr>
              <w:snapToGrid w:val="0"/>
              <w:spacing w:line="360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74CE" w:rsidRPr="00154526" w:rsidRDefault="007774CE" w:rsidP="00FB1CC1">
            <w:pPr>
              <w:spacing w:line="360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82" w:type="dxa"/>
            <w:tcBorders>
              <w:left w:val="single" w:sz="4" w:space="0" w:color="000000"/>
            </w:tcBorders>
            <w:shd w:val="clear" w:color="auto" w:fill="auto"/>
          </w:tcPr>
          <w:p w:rsidR="007774CE" w:rsidRPr="00154526" w:rsidRDefault="007774CE" w:rsidP="00FB1CC1">
            <w:pPr>
              <w:spacing w:line="360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154526">
              <w:rPr>
                <w:rFonts w:ascii="Times New Roman" w:hAnsi="Times New Roman" w:cs="Times New Roman"/>
                <w:b/>
                <w:szCs w:val="24"/>
              </w:rPr>
              <w:t>NIP:</w:t>
            </w:r>
          </w:p>
        </w:tc>
        <w:tc>
          <w:tcPr>
            <w:tcW w:w="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74CE" w:rsidRPr="00154526" w:rsidRDefault="007774CE" w:rsidP="00FB1CC1">
            <w:pPr>
              <w:snapToGrid w:val="0"/>
              <w:spacing w:line="360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74CE" w:rsidRPr="00154526" w:rsidRDefault="007774CE" w:rsidP="00FB1CC1">
            <w:pPr>
              <w:snapToGrid w:val="0"/>
              <w:spacing w:line="360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74CE" w:rsidRPr="00154526" w:rsidRDefault="007774CE" w:rsidP="00FB1CC1">
            <w:pPr>
              <w:snapToGrid w:val="0"/>
              <w:spacing w:line="360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74CE" w:rsidRPr="00154526" w:rsidRDefault="007774CE" w:rsidP="00FB1CC1">
            <w:pPr>
              <w:spacing w:line="360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74CE" w:rsidRPr="00154526" w:rsidRDefault="007774CE" w:rsidP="00FB1CC1">
            <w:pPr>
              <w:snapToGrid w:val="0"/>
              <w:spacing w:line="360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74CE" w:rsidRPr="00154526" w:rsidRDefault="007774CE" w:rsidP="00FB1CC1">
            <w:pPr>
              <w:snapToGrid w:val="0"/>
              <w:spacing w:line="360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74CE" w:rsidRPr="00154526" w:rsidRDefault="007774CE" w:rsidP="00FB1CC1">
            <w:pPr>
              <w:snapToGrid w:val="0"/>
              <w:spacing w:line="360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74CE" w:rsidRPr="00154526" w:rsidRDefault="007774CE" w:rsidP="00FB1CC1">
            <w:pPr>
              <w:spacing w:line="360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154526">
              <w:rPr>
                <w:rFonts w:ascii="Times New Roman" w:hAnsi="Times New Roman" w:cs="Times New Roman"/>
                <w:b/>
                <w:szCs w:val="24"/>
              </w:rPr>
              <w:t>-</w:t>
            </w:r>
          </w:p>
        </w:tc>
        <w:tc>
          <w:tcPr>
            <w:tcW w:w="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74CE" w:rsidRPr="00154526" w:rsidRDefault="007774CE" w:rsidP="00FB1CC1">
            <w:pPr>
              <w:snapToGrid w:val="0"/>
              <w:spacing w:line="360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74CE" w:rsidRPr="00154526" w:rsidRDefault="007774CE" w:rsidP="00FB1CC1">
            <w:pPr>
              <w:snapToGrid w:val="0"/>
              <w:spacing w:line="360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54" w:type="dxa"/>
            <w:tcBorders>
              <w:left w:val="single" w:sz="4" w:space="0" w:color="000000"/>
              <w:bottom w:val="single" w:sz="4" w:space="0" w:color="000000"/>
            </w:tcBorders>
          </w:tcPr>
          <w:p w:rsidR="007774CE" w:rsidRPr="00154526" w:rsidRDefault="007774CE" w:rsidP="00FB1CC1">
            <w:pPr>
              <w:spacing w:line="360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154526">
              <w:rPr>
                <w:rFonts w:ascii="Times New Roman" w:hAnsi="Times New Roman" w:cs="Times New Roman"/>
                <w:b/>
                <w:szCs w:val="24"/>
              </w:rPr>
              <w:t>-</w:t>
            </w:r>
          </w:p>
        </w:tc>
        <w:tc>
          <w:tcPr>
            <w:tcW w:w="354" w:type="dxa"/>
            <w:tcBorders>
              <w:left w:val="single" w:sz="4" w:space="0" w:color="000000"/>
              <w:bottom w:val="single" w:sz="4" w:space="0" w:color="000000"/>
            </w:tcBorders>
          </w:tcPr>
          <w:p w:rsidR="007774CE" w:rsidRPr="00154526" w:rsidRDefault="007774CE" w:rsidP="00FB1CC1">
            <w:pPr>
              <w:snapToGrid w:val="0"/>
              <w:spacing w:line="360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4CE" w:rsidRPr="00154526" w:rsidRDefault="007774CE" w:rsidP="00FB1CC1">
            <w:pPr>
              <w:snapToGrid w:val="0"/>
              <w:spacing w:line="360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FB1CC1" w:rsidRDefault="00FB1CC1" w:rsidP="00FB1CC1">
      <w:pPr>
        <w:spacing w:after="0" w:line="360" w:lineRule="auto"/>
        <w:ind w:left="0" w:firstLine="0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7774CE" w:rsidRPr="00A32A68" w:rsidRDefault="007774CE" w:rsidP="00FB1CC1">
      <w:pPr>
        <w:spacing w:after="0" w:line="360" w:lineRule="auto"/>
        <w:ind w:left="0" w:firstLine="0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t</w:t>
      </w:r>
      <w:r w:rsidRPr="00A32A68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el. ……………………  </w:t>
      </w: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f</w:t>
      </w:r>
      <w:r w:rsidRPr="00A32A68">
        <w:rPr>
          <w:rFonts w:ascii="Times New Roman" w:eastAsia="Times New Roman" w:hAnsi="Times New Roman" w:cs="Times New Roman"/>
          <w:color w:val="auto"/>
          <w:sz w:val="20"/>
          <w:szCs w:val="20"/>
        </w:rPr>
        <w:t>ax. ……………………...</w:t>
      </w: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e-mail ……………….……</w:t>
      </w:r>
    </w:p>
    <w:p w:rsidR="00727FEE" w:rsidRPr="004578C1" w:rsidRDefault="00727FEE" w:rsidP="008D4DA2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 w:val="22"/>
        </w:rPr>
      </w:pPr>
    </w:p>
    <w:p w:rsidR="00727FEE" w:rsidRPr="004578C1" w:rsidRDefault="00727FEE" w:rsidP="008D4DA2">
      <w:p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auto"/>
          <w:sz w:val="22"/>
        </w:rPr>
      </w:pPr>
      <w:r w:rsidRPr="004578C1">
        <w:rPr>
          <w:rFonts w:ascii="Times New Roman" w:eastAsia="Times New Roman" w:hAnsi="Times New Roman" w:cs="Times New Roman"/>
          <w:b/>
          <w:color w:val="auto"/>
          <w:sz w:val="22"/>
        </w:rPr>
        <w:t xml:space="preserve">FORMULARZ  OFERTOWY </w:t>
      </w:r>
      <w:r w:rsidR="00B001C0">
        <w:rPr>
          <w:rFonts w:ascii="Times New Roman" w:eastAsia="Times New Roman" w:hAnsi="Times New Roman" w:cs="Times New Roman"/>
          <w:b/>
          <w:color w:val="auto"/>
          <w:sz w:val="22"/>
        </w:rPr>
        <w:t xml:space="preserve">- </w:t>
      </w:r>
      <w:r w:rsidR="00B001C0" w:rsidRPr="00B001C0">
        <w:rPr>
          <w:rFonts w:ascii="Times New Roman" w:eastAsia="Times New Roman" w:hAnsi="Times New Roman" w:cs="Times New Roman"/>
          <w:b/>
          <w:i/>
          <w:color w:val="0000FF"/>
          <w:sz w:val="22"/>
        </w:rPr>
        <w:t>po zmianie</w:t>
      </w:r>
    </w:p>
    <w:p w:rsidR="00727FEE" w:rsidRDefault="00727FEE" w:rsidP="008D4DA2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color w:val="auto"/>
          <w:sz w:val="22"/>
        </w:rPr>
      </w:pPr>
      <w:r w:rsidRPr="00F02BF8">
        <w:rPr>
          <w:rFonts w:ascii="Times New Roman" w:eastAsia="Times New Roman" w:hAnsi="Times New Roman" w:cs="Times New Roman"/>
          <w:b/>
          <w:color w:val="auto"/>
          <w:sz w:val="22"/>
        </w:rPr>
        <w:t xml:space="preserve">Nawiązując do ogłoszenia o przetargu nieograniczonym na </w:t>
      </w:r>
      <w:r w:rsidR="00F02BF8" w:rsidRPr="00F02BF8">
        <w:rPr>
          <w:rFonts w:ascii="Times New Roman" w:eastAsia="Times New Roman" w:hAnsi="Times New Roman" w:cs="Times New Roman"/>
          <w:b/>
          <w:color w:val="auto"/>
          <w:sz w:val="22"/>
        </w:rPr>
        <w:t>: „</w:t>
      </w:r>
      <w:r w:rsidR="00F02BF8" w:rsidRPr="00F02BF8">
        <w:rPr>
          <w:rFonts w:ascii="Times New Roman" w:hAnsi="Times New Roman" w:cs="Times New Roman"/>
          <w:b/>
          <w:color w:val="auto"/>
          <w:sz w:val="22"/>
        </w:rPr>
        <w:t>Usługę prania  bielizny i odzieży szpitalnej  wraz z transportem dla Szpitala Specjalistycznego Jaśle”</w:t>
      </w:r>
      <w:r w:rsidR="00F02BF8" w:rsidRPr="00F02BF8">
        <w:rPr>
          <w:rFonts w:ascii="Times New Roman" w:eastAsia="Times New Roman" w:hAnsi="Times New Roman" w:cs="Times New Roman"/>
          <w:b/>
          <w:color w:val="auto"/>
          <w:sz w:val="22"/>
        </w:rPr>
        <w:t xml:space="preserve"> </w:t>
      </w:r>
      <w:r w:rsidRPr="00F02BF8">
        <w:rPr>
          <w:rFonts w:ascii="Times New Roman" w:eastAsia="Times New Roman" w:hAnsi="Times New Roman" w:cs="Times New Roman"/>
          <w:b/>
          <w:color w:val="auto"/>
          <w:sz w:val="22"/>
        </w:rPr>
        <w:t>oferuję:</w:t>
      </w:r>
    </w:p>
    <w:p w:rsidR="009E0514" w:rsidRPr="00F02BF8" w:rsidRDefault="009E0514" w:rsidP="008D4DA2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color w:val="auto"/>
          <w:sz w:val="22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7"/>
        <w:gridCol w:w="2997"/>
        <w:gridCol w:w="1440"/>
        <w:gridCol w:w="1080"/>
        <w:gridCol w:w="1470"/>
        <w:gridCol w:w="460"/>
        <w:gridCol w:w="870"/>
        <w:gridCol w:w="1505"/>
      </w:tblGrid>
      <w:tr w:rsidR="00727FEE" w:rsidRPr="004578C1" w:rsidTr="003F50AC">
        <w:trPr>
          <w:cantSplit/>
          <w:trHeight w:val="402"/>
        </w:trPr>
        <w:tc>
          <w:tcPr>
            <w:tcW w:w="527" w:type="dxa"/>
            <w:vMerge w:val="restart"/>
            <w:vAlign w:val="center"/>
          </w:tcPr>
          <w:p w:rsidR="00727FEE" w:rsidRPr="004578C1" w:rsidRDefault="00727FEE" w:rsidP="008D4DA2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4578C1">
              <w:rPr>
                <w:rFonts w:ascii="Times New Roman" w:eastAsia="Times New Roman" w:hAnsi="Times New Roman" w:cs="Times New Roman"/>
                <w:b/>
                <w:color w:val="auto"/>
                <w:sz w:val="22"/>
              </w:rPr>
              <w:t>Lp.</w:t>
            </w:r>
          </w:p>
        </w:tc>
        <w:tc>
          <w:tcPr>
            <w:tcW w:w="2997" w:type="dxa"/>
            <w:vMerge w:val="restart"/>
            <w:vAlign w:val="center"/>
          </w:tcPr>
          <w:p w:rsidR="00727FEE" w:rsidRPr="004578C1" w:rsidRDefault="00727FEE" w:rsidP="008D4DA2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4578C1">
              <w:rPr>
                <w:rFonts w:ascii="Times New Roman" w:eastAsia="Times New Roman" w:hAnsi="Times New Roman" w:cs="Times New Roman"/>
                <w:b/>
                <w:color w:val="auto"/>
                <w:sz w:val="22"/>
              </w:rPr>
              <w:t>Przedmiot zamówienia</w:t>
            </w:r>
          </w:p>
        </w:tc>
        <w:tc>
          <w:tcPr>
            <w:tcW w:w="1440" w:type="dxa"/>
            <w:vMerge w:val="restart"/>
            <w:vAlign w:val="center"/>
          </w:tcPr>
          <w:p w:rsidR="00727FEE" w:rsidRPr="004578C1" w:rsidRDefault="00727FEE" w:rsidP="008D4DA2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4578C1">
              <w:rPr>
                <w:rFonts w:ascii="Times New Roman" w:eastAsia="Times New Roman" w:hAnsi="Times New Roman" w:cs="Times New Roman"/>
                <w:b/>
                <w:color w:val="auto"/>
                <w:sz w:val="22"/>
              </w:rPr>
              <w:t>J.m./ ilość</w:t>
            </w:r>
          </w:p>
        </w:tc>
        <w:tc>
          <w:tcPr>
            <w:tcW w:w="1080" w:type="dxa"/>
            <w:vMerge w:val="restart"/>
            <w:vAlign w:val="center"/>
          </w:tcPr>
          <w:p w:rsidR="00727FEE" w:rsidRPr="004578C1" w:rsidRDefault="00727FEE" w:rsidP="008D4DA2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4578C1">
              <w:rPr>
                <w:rFonts w:ascii="Times New Roman" w:eastAsia="Times New Roman" w:hAnsi="Times New Roman" w:cs="Times New Roman"/>
                <w:b/>
                <w:color w:val="auto"/>
                <w:sz w:val="22"/>
              </w:rPr>
              <w:t>Cena    1kg netto</w:t>
            </w:r>
          </w:p>
        </w:tc>
        <w:tc>
          <w:tcPr>
            <w:tcW w:w="1470" w:type="dxa"/>
            <w:vMerge w:val="restart"/>
            <w:vAlign w:val="center"/>
          </w:tcPr>
          <w:p w:rsidR="00727FEE" w:rsidRPr="004578C1" w:rsidRDefault="00727FEE" w:rsidP="008D4DA2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4578C1">
              <w:rPr>
                <w:rFonts w:ascii="Times New Roman" w:eastAsia="Times New Roman" w:hAnsi="Times New Roman" w:cs="Times New Roman"/>
                <w:b/>
                <w:color w:val="auto"/>
                <w:sz w:val="22"/>
              </w:rPr>
              <w:t>Wartość</w:t>
            </w:r>
          </w:p>
          <w:p w:rsidR="00727FEE" w:rsidRPr="004578C1" w:rsidRDefault="00727FEE" w:rsidP="008D4DA2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4578C1">
              <w:rPr>
                <w:rFonts w:ascii="Times New Roman" w:eastAsia="Times New Roman" w:hAnsi="Times New Roman" w:cs="Times New Roman"/>
                <w:b/>
                <w:color w:val="auto"/>
                <w:sz w:val="22"/>
              </w:rPr>
              <w:t>netto</w:t>
            </w:r>
          </w:p>
        </w:tc>
        <w:tc>
          <w:tcPr>
            <w:tcW w:w="1330" w:type="dxa"/>
            <w:gridSpan w:val="2"/>
            <w:tcBorders>
              <w:bottom w:val="single" w:sz="4" w:space="0" w:color="auto"/>
            </w:tcBorders>
            <w:vAlign w:val="center"/>
          </w:tcPr>
          <w:p w:rsidR="00727FEE" w:rsidRPr="004578C1" w:rsidRDefault="00727FEE" w:rsidP="008D4DA2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4578C1">
              <w:rPr>
                <w:rFonts w:ascii="Times New Roman" w:eastAsia="Times New Roman" w:hAnsi="Times New Roman" w:cs="Times New Roman"/>
                <w:b/>
                <w:color w:val="auto"/>
                <w:sz w:val="22"/>
              </w:rPr>
              <w:t>VAT</w:t>
            </w:r>
          </w:p>
        </w:tc>
        <w:tc>
          <w:tcPr>
            <w:tcW w:w="1505" w:type="dxa"/>
            <w:vMerge w:val="restart"/>
            <w:vAlign w:val="center"/>
          </w:tcPr>
          <w:p w:rsidR="00727FEE" w:rsidRPr="004578C1" w:rsidRDefault="00727FEE" w:rsidP="008D4DA2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4578C1">
              <w:rPr>
                <w:rFonts w:ascii="Times New Roman" w:eastAsia="Times New Roman" w:hAnsi="Times New Roman" w:cs="Times New Roman"/>
                <w:b/>
                <w:color w:val="auto"/>
                <w:sz w:val="22"/>
              </w:rPr>
              <w:t>Wartość  brutto</w:t>
            </w:r>
          </w:p>
        </w:tc>
      </w:tr>
      <w:tr w:rsidR="00727FEE" w:rsidRPr="004578C1" w:rsidTr="003F50AC">
        <w:trPr>
          <w:cantSplit/>
          <w:trHeight w:val="267"/>
        </w:trPr>
        <w:tc>
          <w:tcPr>
            <w:tcW w:w="527" w:type="dxa"/>
            <w:vMerge/>
            <w:vAlign w:val="center"/>
          </w:tcPr>
          <w:p w:rsidR="00727FEE" w:rsidRPr="004578C1" w:rsidRDefault="00727FEE" w:rsidP="008D4DA2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997" w:type="dxa"/>
            <w:vMerge/>
            <w:vAlign w:val="center"/>
          </w:tcPr>
          <w:p w:rsidR="00727FEE" w:rsidRPr="004578C1" w:rsidRDefault="00727FEE" w:rsidP="008D4DA2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40" w:type="dxa"/>
            <w:vMerge/>
            <w:vAlign w:val="center"/>
          </w:tcPr>
          <w:p w:rsidR="00727FEE" w:rsidRPr="004578C1" w:rsidRDefault="00727FEE" w:rsidP="008D4DA2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80" w:type="dxa"/>
            <w:vMerge/>
            <w:vAlign w:val="center"/>
          </w:tcPr>
          <w:p w:rsidR="00727FEE" w:rsidRPr="004578C1" w:rsidRDefault="00727FEE" w:rsidP="008D4DA2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70" w:type="dxa"/>
            <w:vMerge/>
            <w:vAlign w:val="center"/>
          </w:tcPr>
          <w:p w:rsidR="00727FEE" w:rsidRPr="004578C1" w:rsidRDefault="00727FEE" w:rsidP="008D4DA2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vAlign w:val="center"/>
          </w:tcPr>
          <w:p w:rsidR="00727FEE" w:rsidRPr="004578C1" w:rsidRDefault="00727FEE" w:rsidP="008D4DA2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4578C1">
              <w:rPr>
                <w:rFonts w:ascii="Times New Roman" w:eastAsia="Times New Roman" w:hAnsi="Times New Roman" w:cs="Times New Roman"/>
                <w:b/>
                <w:color w:val="auto"/>
                <w:sz w:val="22"/>
              </w:rPr>
              <w:t>%</w:t>
            </w:r>
          </w:p>
        </w:tc>
        <w:tc>
          <w:tcPr>
            <w:tcW w:w="870" w:type="dxa"/>
            <w:tcBorders>
              <w:bottom w:val="single" w:sz="4" w:space="0" w:color="auto"/>
            </w:tcBorders>
            <w:vAlign w:val="center"/>
          </w:tcPr>
          <w:p w:rsidR="00727FEE" w:rsidRPr="004578C1" w:rsidRDefault="00727FEE" w:rsidP="008D4DA2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4578C1">
              <w:rPr>
                <w:rFonts w:ascii="Times New Roman" w:eastAsia="Times New Roman" w:hAnsi="Times New Roman" w:cs="Times New Roman"/>
                <w:b/>
                <w:color w:val="auto"/>
                <w:sz w:val="22"/>
              </w:rPr>
              <w:t>zł</w:t>
            </w:r>
          </w:p>
        </w:tc>
        <w:tc>
          <w:tcPr>
            <w:tcW w:w="1505" w:type="dxa"/>
            <w:vMerge/>
            <w:vAlign w:val="center"/>
          </w:tcPr>
          <w:p w:rsidR="00727FEE" w:rsidRPr="004578C1" w:rsidRDefault="00727FEE" w:rsidP="008D4DA2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727FEE" w:rsidRPr="004578C1" w:rsidTr="003F50AC">
        <w:trPr>
          <w:cantSplit/>
          <w:trHeight w:val="1317"/>
        </w:trPr>
        <w:tc>
          <w:tcPr>
            <w:tcW w:w="527" w:type="dxa"/>
            <w:vAlign w:val="center"/>
          </w:tcPr>
          <w:p w:rsidR="00727FEE" w:rsidRPr="004578C1" w:rsidRDefault="00727FEE" w:rsidP="008D4DA2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4578C1">
              <w:rPr>
                <w:rFonts w:ascii="Times New Roman" w:eastAsia="Times New Roman" w:hAnsi="Times New Roman" w:cs="Times New Roman"/>
                <w:color w:val="auto"/>
                <w:sz w:val="22"/>
              </w:rPr>
              <w:t>1</w:t>
            </w:r>
          </w:p>
        </w:tc>
        <w:tc>
          <w:tcPr>
            <w:tcW w:w="2997" w:type="dxa"/>
            <w:vAlign w:val="center"/>
          </w:tcPr>
          <w:p w:rsidR="00727FEE" w:rsidRPr="004578C1" w:rsidRDefault="00F02BF8" w:rsidP="008D4DA2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</w:rPr>
              <w:t>Usługa</w:t>
            </w:r>
            <w:r w:rsidRPr="00F02BF8">
              <w:rPr>
                <w:rFonts w:ascii="Times New Roman" w:hAnsi="Times New Roman" w:cs="Times New Roman"/>
                <w:b/>
                <w:color w:val="auto"/>
                <w:sz w:val="22"/>
              </w:rPr>
              <w:t xml:space="preserve"> prania  bielizny i odzieży szpitalnej  wraz z transportem</w:t>
            </w:r>
            <w:r w:rsidRPr="004578C1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 </w:t>
            </w:r>
            <w:r w:rsidR="00727FEE" w:rsidRPr="004578C1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zgodnie z opisem przedmiotu zamówienia – </w:t>
            </w:r>
            <w:r w:rsidR="003F4E84" w:rsidRPr="009F51EF">
              <w:rPr>
                <w:rFonts w:ascii="Times New Roman" w:eastAsia="Times New Roman" w:hAnsi="Times New Roman" w:cs="Times New Roman"/>
                <w:i/>
                <w:color w:val="auto"/>
                <w:sz w:val="22"/>
              </w:rPr>
              <w:t>Załącznik nr 2</w:t>
            </w:r>
          </w:p>
        </w:tc>
        <w:tc>
          <w:tcPr>
            <w:tcW w:w="1440" w:type="dxa"/>
            <w:vAlign w:val="center"/>
          </w:tcPr>
          <w:p w:rsidR="00727FEE" w:rsidRPr="004578C1" w:rsidRDefault="00727FEE" w:rsidP="008D4DA2">
            <w:pPr>
              <w:spacing w:after="0" w:line="240" w:lineRule="auto"/>
              <w:ind w:left="0" w:right="-7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4578C1">
              <w:rPr>
                <w:rFonts w:ascii="Times New Roman" w:eastAsia="Times New Roman" w:hAnsi="Times New Roman" w:cs="Times New Roman"/>
                <w:color w:val="auto"/>
                <w:sz w:val="22"/>
              </w:rPr>
              <w:t>w ilości nie większej niż</w:t>
            </w:r>
          </w:p>
          <w:p w:rsidR="00727FEE" w:rsidRPr="004578C1" w:rsidRDefault="00727FEE" w:rsidP="00A75E21">
            <w:pPr>
              <w:spacing w:after="0" w:line="240" w:lineRule="auto"/>
              <w:ind w:left="0" w:right="-70" w:firstLine="0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4578C1">
              <w:rPr>
                <w:rFonts w:ascii="Times New Roman" w:eastAsia="Times New Roman" w:hAnsi="Times New Roman" w:cs="Times New Roman"/>
                <w:b/>
                <w:color w:val="auto"/>
                <w:sz w:val="22"/>
              </w:rPr>
              <w:t>13</w:t>
            </w:r>
            <w:r w:rsidR="00A75E21">
              <w:rPr>
                <w:rFonts w:ascii="Times New Roman" w:eastAsia="Times New Roman" w:hAnsi="Times New Roman" w:cs="Times New Roman"/>
                <w:b/>
                <w:color w:val="auto"/>
                <w:sz w:val="22"/>
              </w:rPr>
              <w:t>5</w:t>
            </w:r>
            <w:r w:rsidRPr="004578C1">
              <w:rPr>
                <w:rFonts w:ascii="Times New Roman" w:eastAsia="Times New Roman" w:hAnsi="Times New Roman" w:cs="Times New Roman"/>
                <w:b/>
                <w:color w:val="auto"/>
                <w:sz w:val="22"/>
              </w:rPr>
              <w:t xml:space="preserve"> 000 kg</w:t>
            </w:r>
          </w:p>
        </w:tc>
        <w:tc>
          <w:tcPr>
            <w:tcW w:w="1080" w:type="dxa"/>
            <w:vAlign w:val="center"/>
          </w:tcPr>
          <w:p w:rsidR="00727FEE" w:rsidRPr="004578C1" w:rsidRDefault="00727FEE" w:rsidP="008D4DA2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70" w:type="dxa"/>
            <w:vAlign w:val="center"/>
          </w:tcPr>
          <w:p w:rsidR="00727FEE" w:rsidRPr="004578C1" w:rsidRDefault="00727FEE" w:rsidP="008D4DA2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60" w:type="dxa"/>
            <w:vAlign w:val="center"/>
          </w:tcPr>
          <w:p w:rsidR="00727FEE" w:rsidRPr="004578C1" w:rsidRDefault="00727FEE" w:rsidP="008D4DA2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70" w:type="dxa"/>
            <w:vAlign w:val="center"/>
          </w:tcPr>
          <w:p w:rsidR="00727FEE" w:rsidRPr="004578C1" w:rsidRDefault="00727FEE" w:rsidP="008D4DA2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05" w:type="dxa"/>
            <w:vAlign w:val="center"/>
          </w:tcPr>
          <w:p w:rsidR="00727FEE" w:rsidRPr="004578C1" w:rsidRDefault="00727FEE" w:rsidP="008D4DA2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</w:tbl>
    <w:p w:rsidR="00727FEE" w:rsidRPr="004578C1" w:rsidRDefault="00727FEE" w:rsidP="008D4DA2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 w:val="22"/>
        </w:rPr>
      </w:pPr>
      <w:r w:rsidRPr="004578C1">
        <w:rPr>
          <w:rFonts w:ascii="Times New Roman" w:eastAsia="Times New Roman" w:hAnsi="Times New Roman" w:cs="Times New Roman"/>
          <w:color w:val="auto"/>
          <w:sz w:val="22"/>
        </w:rPr>
        <w:t>Słownie wartość netto:………………………………………………………………………………….</w:t>
      </w:r>
    </w:p>
    <w:p w:rsidR="00727FEE" w:rsidRPr="004578C1" w:rsidRDefault="00727FEE" w:rsidP="008D4DA2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 w:val="22"/>
        </w:rPr>
      </w:pPr>
      <w:r w:rsidRPr="004578C1">
        <w:rPr>
          <w:rFonts w:ascii="Times New Roman" w:eastAsia="Times New Roman" w:hAnsi="Times New Roman" w:cs="Times New Roman"/>
          <w:color w:val="auto"/>
          <w:sz w:val="22"/>
        </w:rPr>
        <w:t>Słownie wartość brutto:………………………………………………………………………………..</w:t>
      </w:r>
    </w:p>
    <w:p w:rsidR="00727FEE" w:rsidRPr="004578C1" w:rsidRDefault="00727FEE" w:rsidP="008D4DA2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 w:val="22"/>
        </w:rPr>
      </w:pPr>
    </w:p>
    <w:p w:rsidR="00727FEE" w:rsidRPr="00D83007" w:rsidRDefault="00727FEE" w:rsidP="00954EFC">
      <w:pPr>
        <w:numPr>
          <w:ilvl w:val="0"/>
          <w:numId w:val="6"/>
        </w:numPr>
        <w:tabs>
          <w:tab w:val="clear" w:pos="720"/>
          <w:tab w:val="left" w:pos="426"/>
        </w:tabs>
        <w:spacing w:after="0" w:line="240" w:lineRule="auto"/>
        <w:ind w:left="426" w:hanging="426"/>
        <w:jc w:val="left"/>
        <w:rPr>
          <w:rFonts w:ascii="Times New Roman" w:eastAsia="Times New Roman" w:hAnsi="Times New Roman" w:cs="Times New Roman"/>
          <w:color w:val="auto"/>
          <w:sz w:val="22"/>
        </w:rPr>
      </w:pPr>
      <w:r w:rsidRPr="00D83007">
        <w:rPr>
          <w:rFonts w:ascii="Times New Roman" w:eastAsia="Times New Roman" w:hAnsi="Times New Roman" w:cs="Times New Roman"/>
          <w:color w:val="auto"/>
          <w:sz w:val="22"/>
        </w:rPr>
        <w:t>Oświadczamy, że usługę prania będziemy wykonywać w okresie 12 miesięcy od podpisania umowy.</w:t>
      </w:r>
    </w:p>
    <w:p w:rsidR="00727FEE" w:rsidRPr="00D83007" w:rsidRDefault="00727FEE" w:rsidP="00A746D2">
      <w:pPr>
        <w:tabs>
          <w:tab w:val="left" w:pos="426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auto"/>
          <w:sz w:val="22"/>
        </w:rPr>
      </w:pPr>
    </w:p>
    <w:p w:rsidR="00727FEE" w:rsidRPr="00D83007" w:rsidRDefault="00727FEE" w:rsidP="00954EFC">
      <w:pPr>
        <w:numPr>
          <w:ilvl w:val="0"/>
          <w:numId w:val="6"/>
        </w:numPr>
        <w:tabs>
          <w:tab w:val="clear" w:pos="720"/>
          <w:tab w:val="left" w:pos="426"/>
        </w:tabs>
        <w:suppressAutoHyphens/>
        <w:spacing w:after="0" w:line="240" w:lineRule="auto"/>
        <w:ind w:left="426" w:hanging="426"/>
        <w:jc w:val="left"/>
        <w:rPr>
          <w:rFonts w:ascii="Times New Roman" w:eastAsia="Times New Roman" w:hAnsi="Times New Roman" w:cs="Times New Roman"/>
          <w:color w:val="auto"/>
          <w:sz w:val="22"/>
        </w:rPr>
      </w:pPr>
      <w:r w:rsidRPr="00D83007">
        <w:rPr>
          <w:rFonts w:ascii="Times New Roman" w:eastAsia="Times New Roman" w:hAnsi="Times New Roman" w:cs="Times New Roman"/>
          <w:color w:val="auto"/>
          <w:sz w:val="22"/>
        </w:rPr>
        <w:t xml:space="preserve">Wykonawca zobowiązany jest do załatwienia reklamacji w terminie </w:t>
      </w:r>
      <w:r w:rsidRPr="00D83007">
        <w:rPr>
          <w:rFonts w:ascii="Times New Roman" w:eastAsia="Times New Roman" w:hAnsi="Times New Roman" w:cs="Times New Roman"/>
          <w:b/>
          <w:color w:val="auto"/>
          <w:sz w:val="22"/>
        </w:rPr>
        <w:t>do …… dni</w:t>
      </w:r>
      <w:r w:rsidRPr="00D83007">
        <w:rPr>
          <w:rFonts w:ascii="Times New Roman" w:eastAsia="Times New Roman" w:hAnsi="Times New Roman" w:cs="Times New Roman"/>
          <w:color w:val="auto"/>
          <w:sz w:val="22"/>
        </w:rPr>
        <w:t xml:space="preserve"> </w:t>
      </w:r>
      <w:r w:rsidR="00A746D2" w:rsidRPr="00D83007">
        <w:rPr>
          <w:rFonts w:ascii="Times New Roman" w:eastAsia="Times New Roman" w:hAnsi="Times New Roman" w:cs="Times New Roman"/>
          <w:color w:val="auto"/>
          <w:sz w:val="22"/>
        </w:rPr>
        <w:t>(</w:t>
      </w:r>
      <w:r w:rsidR="00B30CFB" w:rsidRPr="00D83007">
        <w:rPr>
          <w:rFonts w:ascii="Times New Roman" w:eastAsia="Times New Roman" w:hAnsi="Times New Roman" w:cs="Times New Roman"/>
          <w:b/>
          <w:color w:val="auto"/>
          <w:sz w:val="22"/>
        </w:rPr>
        <w:t>max. 3</w:t>
      </w:r>
      <w:r w:rsidRPr="00D83007">
        <w:rPr>
          <w:rFonts w:ascii="Times New Roman" w:eastAsia="Times New Roman" w:hAnsi="Times New Roman" w:cs="Times New Roman"/>
          <w:b/>
          <w:color w:val="auto"/>
          <w:sz w:val="22"/>
        </w:rPr>
        <w:t xml:space="preserve"> dni </w:t>
      </w:r>
      <w:r w:rsidR="0092712B">
        <w:rPr>
          <w:rFonts w:ascii="Times New Roman" w:eastAsia="Times New Roman" w:hAnsi="Times New Roman" w:cs="Times New Roman"/>
          <w:b/>
          <w:color w:val="auto"/>
          <w:sz w:val="22"/>
        </w:rPr>
        <w:t xml:space="preserve">robocze </w:t>
      </w:r>
      <w:r w:rsidRPr="00D83007">
        <w:rPr>
          <w:rFonts w:ascii="Times New Roman" w:eastAsia="Times New Roman" w:hAnsi="Times New Roman" w:cs="Times New Roman"/>
          <w:b/>
          <w:color w:val="auto"/>
          <w:sz w:val="22"/>
        </w:rPr>
        <w:t>– podlega ocenie</w:t>
      </w:r>
      <w:r w:rsidR="00A746D2" w:rsidRPr="00D83007">
        <w:rPr>
          <w:rFonts w:ascii="Times New Roman" w:eastAsia="Times New Roman" w:hAnsi="Times New Roman" w:cs="Times New Roman"/>
          <w:b/>
          <w:color w:val="auto"/>
          <w:sz w:val="22"/>
        </w:rPr>
        <w:t>)</w:t>
      </w:r>
      <w:r w:rsidRPr="00D83007">
        <w:rPr>
          <w:rFonts w:ascii="Times New Roman" w:eastAsia="Times New Roman" w:hAnsi="Times New Roman" w:cs="Times New Roman"/>
          <w:color w:val="auto"/>
          <w:sz w:val="22"/>
        </w:rPr>
        <w:t xml:space="preserve"> od daty zgłoszenia liczone w dniach roboczych.</w:t>
      </w:r>
    </w:p>
    <w:p w:rsidR="00727FEE" w:rsidRPr="00D83007" w:rsidRDefault="00727FEE" w:rsidP="00A746D2">
      <w:pPr>
        <w:tabs>
          <w:tab w:val="left" w:pos="426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auto"/>
          <w:sz w:val="22"/>
        </w:rPr>
      </w:pPr>
    </w:p>
    <w:p w:rsidR="00727FEE" w:rsidRPr="00D83007" w:rsidRDefault="00727FEE" w:rsidP="00954EFC">
      <w:pPr>
        <w:numPr>
          <w:ilvl w:val="0"/>
          <w:numId w:val="6"/>
        </w:numPr>
        <w:tabs>
          <w:tab w:val="clear" w:pos="720"/>
          <w:tab w:val="left" w:pos="426"/>
        </w:tabs>
        <w:spacing w:after="0" w:line="240" w:lineRule="auto"/>
        <w:ind w:left="426" w:hanging="426"/>
        <w:jc w:val="left"/>
        <w:rPr>
          <w:rFonts w:ascii="Times New Roman" w:eastAsia="Times New Roman" w:hAnsi="Times New Roman" w:cs="Times New Roman"/>
          <w:color w:val="auto"/>
          <w:sz w:val="22"/>
        </w:rPr>
      </w:pPr>
      <w:r w:rsidRPr="00D83007">
        <w:rPr>
          <w:rFonts w:ascii="Times New Roman" w:eastAsia="Times New Roman" w:hAnsi="Times New Roman" w:cs="Times New Roman"/>
          <w:color w:val="auto"/>
          <w:sz w:val="22"/>
        </w:rPr>
        <w:t>Oferujemy termin płatności do 30 dni od otrzymania faktury.</w:t>
      </w:r>
    </w:p>
    <w:p w:rsidR="00727FEE" w:rsidRPr="00D83007" w:rsidRDefault="00727FEE" w:rsidP="00A746D2">
      <w:pPr>
        <w:tabs>
          <w:tab w:val="left" w:pos="426"/>
        </w:tabs>
        <w:spacing w:after="0" w:line="240" w:lineRule="auto"/>
        <w:ind w:left="426" w:hanging="426"/>
        <w:jc w:val="left"/>
        <w:rPr>
          <w:rFonts w:ascii="Times New Roman" w:eastAsia="Times New Roman" w:hAnsi="Times New Roman" w:cs="Times New Roman"/>
          <w:color w:val="auto"/>
          <w:sz w:val="22"/>
        </w:rPr>
      </w:pPr>
    </w:p>
    <w:p w:rsidR="00FB1CC1" w:rsidRPr="00FB1CC1" w:rsidRDefault="00FB1CC1" w:rsidP="00FB1CC1">
      <w:pPr>
        <w:numPr>
          <w:ilvl w:val="0"/>
          <w:numId w:val="6"/>
        </w:numPr>
        <w:tabs>
          <w:tab w:val="clear" w:pos="720"/>
          <w:tab w:val="num" w:pos="0"/>
          <w:tab w:val="left" w:pos="426"/>
        </w:tabs>
        <w:suppressAutoHyphens/>
        <w:spacing w:after="0" w:line="240" w:lineRule="auto"/>
        <w:ind w:left="426" w:hanging="426"/>
        <w:rPr>
          <w:rFonts w:ascii="Times New Roman" w:eastAsia="Times New Roman" w:hAnsi="Times New Roman" w:cs="Times New Roman"/>
          <w:bCs/>
          <w:color w:val="auto"/>
          <w:sz w:val="22"/>
          <w:lang w:eastAsia="ar-SA"/>
        </w:rPr>
      </w:pPr>
      <w:r w:rsidRPr="00FB1CC1">
        <w:rPr>
          <w:rFonts w:ascii="Times New Roman" w:eastAsia="Times New Roman" w:hAnsi="Times New Roman" w:cs="Times New Roman"/>
          <w:bCs/>
          <w:color w:val="auto"/>
          <w:sz w:val="22"/>
          <w:lang w:eastAsia="ar-SA"/>
        </w:rPr>
        <w:t>Oświadczam/-my, że wybór oferty:</w:t>
      </w:r>
    </w:p>
    <w:p w:rsidR="00FB1CC1" w:rsidRPr="00FB1CC1" w:rsidRDefault="00FB1CC1" w:rsidP="00FB1CC1">
      <w:pPr>
        <w:tabs>
          <w:tab w:val="left" w:pos="426"/>
        </w:tabs>
        <w:suppressAutoHyphens/>
        <w:spacing w:after="0" w:line="240" w:lineRule="auto"/>
        <w:ind w:left="426" w:firstLine="0"/>
        <w:rPr>
          <w:rFonts w:ascii="Times New Roman" w:eastAsia="Times New Roman" w:hAnsi="Times New Roman" w:cs="Times New Roman"/>
          <w:b/>
          <w:bCs/>
          <w:color w:val="auto"/>
          <w:sz w:val="22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2"/>
          <w:lang w:eastAsia="ar-SA"/>
        </w:rPr>
        <w:t xml:space="preserve">● </w:t>
      </w:r>
      <w:r w:rsidRPr="00FB1CC1">
        <w:rPr>
          <w:rFonts w:ascii="Times New Roman" w:eastAsia="Times New Roman" w:hAnsi="Times New Roman" w:cs="Times New Roman"/>
          <w:b/>
          <w:bCs/>
          <w:color w:val="auto"/>
          <w:sz w:val="22"/>
          <w:lang w:eastAsia="ar-SA"/>
        </w:rPr>
        <w:t>nie będzie prowadzić do powstania u Zamawiającego obowiązku podatkowego*</w:t>
      </w:r>
    </w:p>
    <w:p w:rsidR="00FB1CC1" w:rsidRPr="00FB1CC1" w:rsidRDefault="00FB1CC1" w:rsidP="00FB1CC1">
      <w:pPr>
        <w:tabs>
          <w:tab w:val="left" w:pos="426"/>
        </w:tabs>
        <w:suppressAutoHyphens/>
        <w:spacing w:after="0" w:line="240" w:lineRule="auto"/>
        <w:ind w:left="426" w:firstLine="0"/>
        <w:rPr>
          <w:rFonts w:ascii="Times New Roman" w:eastAsia="Times New Roman" w:hAnsi="Times New Roman" w:cs="Times New Roman"/>
          <w:b/>
          <w:bCs/>
          <w:color w:val="auto"/>
          <w:sz w:val="22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2"/>
          <w:lang w:eastAsia="ar-SA"/>
        </w:rPr>
        <w:t xml:space="preserve">● </w:t>
      </w:r>
      <w:r w:rsidRPr="00FB1CC1">
        <w:rPr>
          <w:rFonts w:ascii="Times New Roman" w:eastAsia="Times New Roman" w:hAnsi="Times New Roman" w:cs="Times New Roman"/>
          <w:b/>
          <w:bCs/>
          <w:color w:val="auto"/>
          <w:sz w:val="22"/>
          <w:lang w:eastAsia="ar-SA"/>
        </w:rPr>
        <w:t>będzie prowadzić do powstania u Zamawiającego obowiązku podatkowego*</w:t>
      </w:r>
    </w:p>
    <w:p w:rsidR="00FB1CC1" w:rsidRPr="00FB1CC1" w:rsidRDefault="00FB1CC1" w:rsidP="00FB1CC1">
      <w:pPr>
        <w:tabs>
          <w:tab w:val="left" w:pos="426"/>
        </w:tabs>
        <w:suppressAutoHyphens/>
        <w:spacing w:after="0" w:line="240" w:lineRule="auto"/>
        <w:ind w:left="426" w:firstLine="0"/>
        <w:rPr>
          <w:rFonts w:ascii="Times New Roman" w:eastAsia="Times New Roman" w:hAnsi="Times New Roman" w:cs="Times New Roman"/>
          <w:bCs/>
          <w:color w:val="auto"/>
          <w:sz w:val="22"/>
          <w:lang w:eastAsia="ar-SA"/>
        </w:rPr>
      </w:pPr>
      <w:r w:rsidRPr="00FB1CC1">
        <w:rPr>
          <w:rFonts w:ascii="Times New Roman" w:eastAsia="Times New Roman" w:hAnsi="Times New Roman" w:cs="Times New Roman"/>
          <w:bCs/>
          <w:color w:val="auto"/>
          <w:sz w:val="22"/>
          <w:lang w:eastAsia="ar-SA"/>
        </w:rPr>
        <w:t xml:space="preserve">i w tym zakresie wskazujemy nazwę (rodzaj) towaru lub usługi, których dostawa lub świadczenie będzie prowadzić do jego powstania, oraz wskazujemy jego wartość bez kwoty podatku: ……………………………………………..……………………………………………………………………………….. </w:t>
      </w:r>
    </w:p>
    <w:p w:rsidR="00D83007" w:rsidRDefault="00D83007" w:rsidP="00954EFC">
      <w:pPr>
        <w:numPr>
          <w:ilvl w:val="0"/>
          <w:numId w:val="6"/>
        </w:numPr>
        <w:tabs>
          <w:tab w:val="left" w:pos="426"/>
        </w:tabs>
        <w:suppressAutoHyphens/>
        <w:spacing w:after="0" w:line="240" w:lineRule="auto"/>
        <w:ind w:left="426" w:hanging="426"/>
        <w:rPr>
          <w:rFonts w:ascii="Times New Roman" w:hAnsi="Times New Roman" w:cs="Times New Roman"/>
          <w:bCs/>
          <w:sz w:val="22"/>
          <w:lang w:eastAsia="en-US"/>
        </w:rPr>
      </w:pPr>
      <w:r w:rsidRPr="00D83007">
        <w:rPr>
          <w:rFonts w:ascii="Times New Roman" w:hAnsi="Times New Roman" w:cs="Times New Roman"/>
          <w:bCs/>
          <w:sz w:val="22"/>
        </w:rPr>
        <w:t xml:space="preserve">Oświadczam/-y, że jestem/-y/nie jestem/-y* mikroprzedsiębiorstwem bądź małym lub średnim przedsiębiorcą. </w:t>
      </w:r>
    </w:p>
    <w:p w:rsidR="009E0514" w:rsidRDefault="009E0514" w:rsidP="009E0514">
      <w:pPr>
        <w:tabs>
          <w:tab w:val="left" w:pos="426"/>
        </w:tabs>
        <w:suppressAutoHyphens/>
        <w:spacing w:after="0" w:line="240" w:lineRule="auto"/>
        <w:ind w:left="426" w:firstLine="0"/>
        <w:rPr>
          <w:rFonts w:ascii="Times New Roman" w:hAnsi="Times New Roman" w:cs="Times New Roman"/>
          <w:bCs/>
          <w:sz w:val="22"/>
          <w:lang w:eastAsia="en-US"/>
        </w:rPr>
      </w:pPr>
    </w:p>
    <w:p w:rsidR="00FB1CC1" w:rsidRPr="00FB1CC1" w:rsidRDefault="00FB1CC1" w:rsidP="00FB1CC1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hanging="720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sz w:val="22"/>
        </w:rPr>
        <w:t xml:space="preserve"> </w:t>
      </w:r>
      <w:r w:rsidRPr="00FB1CC1">
        <w:rPr>
          <w:rFonts w:ascii="Times New Roman" w:hAnsi="Times New Roman" w:cs="Times New Roman"/>
          <w:sz w:val="22"/>
        </w:rPr>
        <w:t>Oświadczamy/-y, że:</w:t>
      </w:r>
    </w:p>
    <w:p w:rsidR="00FB1CC1" w:rsidRPr="00FB1CC1" w:rsidRDefault="00FB1CC1" w:rsidP="00FB1CC1">
      <w:pPr>
        <w:pStyle w:val="Akapitzlist"/>
        <w:spacing w:after="0"/>
        <w:ind w:left="426"/>
        <w:rPr>
          <w:rFonts w:ascii="Times New Roman" w:hAnsi="Times New Roman" w:cs="Times New Roman"/>
          <w:b/>
          <w:sz w:val="22"/>
        </w:rPr>
      </w:pPr>
      <w:r w:rsidRPr="00FB1CC1">
        <w:rPr>
          <w:rFonts w:ascii="Times New Roman" w:hAnsi="Times New Roman" w:cs="Times New Roman"/>
          <w:b/>
          <w:sz w:val="22"/>
        </w:rPr>
        <w:t xml:space="preserve">Nie  zamierzam/-y </w:t>
      </w:r>
      <w:r w:rsidRPr="00FB1CC1">
        <w:rPr>
          <w:rFonts w:ascii="Times New Roman" w:hAnsi="Times New Roman" w:cs="Times New Roman"/>
          <w:sz w:val="22"/>
        </w:rPr>
        <w:t>zlecać wykonania części robót  podwykonawcom*.</w:t>
      </w:r>
    </w:p>
    <w:p w:rsidR="00FB1CC1" w:rsidRPr="00FB1CC1" w:rsidRDefault="00FB1CC1" w:rsidP="00FB1CC1">
      <w:pPr>
        <w:pStyle w:val="Akapitzlist"/>
        <w:spacing w:after="0"/>
        <w:ind w:left="426"/>
        <w:rPr>
          <w:rFonts w:ascii="Times New Roman" w:hAnsi="Times New Roman" w:cs="Times New Roman"/>
          <w:sz w:val="22"/>
        </w:rPr>
      </w:pPr>
      <w:r w:rsidRPr="00FB1CC1">
        <w:rPr>
          <w:rFonts w:ascii="Times New Roman" w:hAnsi="Times New Roman" w:cs="Times New Roman"/>
          <w:b/>
          <w:sz w:val="22"/>
        </w:rPr>
        <w:t xml:space="preserve">Zamierzam/-y  </w:t>
      </w:r>
      <w:r w:rsidRPr="00FB1CC1">
        <w:rPr>
          <w:rFonts w:ascii="Times New Roman" w:hAnsi="Times New Roman" w:cs="Times New Roman"/>
          <w:sz w:val="22"/>
        </w:rPr>
        <w:t>zlecić podwykonawcom wykonanie następującego zakresu robót*:</w:t>
      </w:r>
    </w:p>
    <w:tbl>
      <w:tblPr>
        <w:tblW w:w="9415" w:type="dxa"/>
        <w:tblInd w:w="529" w:type="dxa"/>
        <w:tblLayout w:type="fixed"/>
        <w:tblLook w:val="0000" w:firstRow="0" w:lastRow="0" w:firstColumn="0" w:lastColumn="0" w:noHBand="0" w:noVBand="0"/>
      </w:tblPr>
      <w:tblGrid>
        <w:gridCol w:w="620"/>
        <w:gridCol w:w="4824"/>
        <w:gridCol w:w="3971"/>
      </w:tblGrid>
      <w:tr w:rsidR="00FB1CC1" w:rsidRPr="00FB1CC1" w:rsidTr="00C3696D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CC1" w:rsidRPr="00FB1CC1" w:rsidRDefault="00FB1CC1" w:rsidP="00FB1CC1">
            <w:pPr>
              <w:spacing w:line="276" w:lineRule="auto"/>
              <w:ind w:left="0" w:firstLine="38"/>
              <w:rPr>
                <w:rFonts w:ascii="Times New Roman" w:hAnsi="Times New Roman" w:cs="Times New Roman"/>
                <w:sz w:val="22"/>
              </w:rPr>
            </w:pPr>
            <w:r w:rsidRPr="00FB1CC1">
              <w:rPr>
                <w:rFonts w:ascii="Times New Roman" w:hAnsi="Times New Roman" w:cs="Times New Roman"/>
                <w:sz w:val="22"/>
              </w:rPr>
              <w:t>L.p.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1CC1" w:rsidRPr="00FB1CC1" w:rsidRDefault="00FB1CC1" w:rsidP="00C3696D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FB1CC1">
              <w:rPr>
                <w:rFonts w:ascii="Times New Roman" w:hAnsi="Times New Roman" w:cs="Times New Roman"/>
                <w:sz w:val="22"/>
              </w:rPr>
              <w:t xml:space="preserve">Część/zakres zamówienia, jakie Wykonawca zamierza </w:t>
            </w:r>
            <w:r w:rsidRPr="00FB1CC1">
              <w:rPr>
                <w:rFonts w:ascii="Times New Roman" w:eastAsia="TimesNewRomanPSMT" w:hAnsi="Times New Roman" w:cs="Times New Roman"/>
                <w:bCs/>
                <w:sz w:val="22"/>
              </w:rPr>
              <w:t>powierzyć</w:t>
            </w:r>
            <w:r w:rsidRPr="00FB1CC1">
              <w:rPr>
                <w:rFonts w:ascii="Times New Roman" w:hAnsi="Times New Roman" w:cs="Times New Roman"/>
                <w:sz w:val="22"/>
              </w:rPr>
              <w:t xml:space="preserve"> podwykonawcom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CC1" w:rsidRPr="00FB1CC1" w:rsidRDefault="00FB1CC1" w:rsidP="00C3696D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FB1CC1" w:rsidRPr="00FB1CC1" w:rsidRDefault="00FB1CC1" w:rsidP="00C3696D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FB1CC1">
              <w:rPr>
                <w:rFonts w:ascii="Times New Roman" w:hAnsi="Times New Roman" w:cs="Times New Roman"/>
                <w:sz w:val="22"/>
              </w:rPr>
              <w:t>Firma (nazwa) podwykonawcy</w:t>
            </w:r>
          </w:p>
        </w:tc>
      </w:tr>
      <w:tr w:rsidR="00FB1CC1" w:rsidRPr="00FB1CC1" w:rsidTr="00C3696D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CC1" w:rsidRPr="00FB1CC1" w:rsidRDefault="00FB1CC1" w:rsidP="00FB1CC1">
            <w:pPr>
              <w:spacing w:line="276" w:lineRule="auto"/>
              <w:ind w:hanging="282"/>
              <w:rPr>
                <w:rFonts w:ascii="Times New Roman" w:hAnsi="Times New Roman" w:cs="Times New Roman"/>
                <w:sz w:val="22"/>
              </w:rPr>
            </w:pPr>
            <w:r w:rsidRPr="00FB1CC1">
              <w:rPr>
                <w:rFonts w:ascii="Times New Roman" w:hAnsi="Times New Roman" w:cs="Times New Roman"/>
                <w:sz w:val="22"/>
              </w:rPr>
              <w:t>1.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CC1" w:rsidRPr="00FB1CC1" w:rsidRDefault="00FB1CC1" w:rsidP="00C3696D">
            <w:pPr>
              <w:snapToGrid w:val="0"/>
              <w:spacing w:line="276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CC1" w:rsidRPr="00FB1CC1" w:rsidRDefault="00FB1CC1" w:rsidP="00C3696D">
            <w:pPr>
              <w:snapToGrid w:val="0"/>
              <w:spacing w:line="276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FB1CC1" w:rsidRPr="00FB1CC1" w:rsidTr="00C3696D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CC1" w:rsidRPr="00FB1CC1" w:rsidRDefault="00FB1CC1" w:rsidP="00FB1CC1">
            <w:pPr>
              <w:spacing w:line="276" w:lineRule="auto"/>
              <w:ind w:hanging="282"/>
              <w:rPr>
                <w:rFonts w:ascii="Times New Roman" w:hAnsi="Times New Roman" w:cs="Times New Roman"/>
                <w:sz w:val="22"/>
              </w:rPr>
            </w:pPr>
            <w:r w:rsidRPr="00FB1CC1">
              <w:rPr>
                <w:rFonts w:ascii="Times New Roman" w:hAnsi="Times New Roman" w:cs="Times New Roman"/>
                <w:sz w:val="22"/>
              </w:rPr>
              <w:t>2.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CC1" w:rsidRPr="00FB1CC1" w:rsidRDefault="00FB1CC1" w:rsidP="00C3696D">
            <w:pPr>
              <w:snapToGrid w:val="0"/>
              <w:spacing w:line="276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CC1" w:rsidRPr="00FB1CC1" w:rsidRDefault="00FB1CC1" w:rsidP="00C3696D">
            <w:pPr>
              <w:snapToGrid w:val="0"/>
              <w:spacing w:line="276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FB1CC1" w:rsidRPr="00FB1CC1" w:rsidTr="00C3696D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CC1" w:rsidRPr="00FB1CC1" w:rsidRDefault="00FB1CC1" w:rsidP="00FB1CC1">
            <w:pPr>
              <w:spacing w:line="276" w:lineRule="auto"/>
              <w:ind w:hanging="282"/>
              <w:rPr>
                <w:rFonts w:ascii="Times New Roman" w:hAnsi="Times New Roman" w:cs="Times New Roman"/>
                <w:sz w:val="22"/>
              </w:rPr>
            </w:pPr>
            <w:r w:rsidRPr="00FB1CC1">
              <w:rPr>
                <w:rFonts w:ascii="Times New Roman" w:hAnsi="Times New Roman" w:cs="Times New Roman"/>
                <w:sz w:val="22"/>
              </w:rPr>
              <w:t>3.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CC1" w:rsidRPr="00FB1CC1" w:rsidRDefault="00FB1CC1" w:rsidP="00C3696D">
            <w:pPr>
              <w:snapToGrid w:val="0"/>
              <w:spacing w:line="276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CC1" w:rsidRPr="00FB1CC1" w:rsidRDefault="00FB1CC1" w:rsidP="00C3696D">
            <w:pPr>
              <w:snapToGrid w:val="0"/>
              <w:spacing w:line="276" w:lineRule="auto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D83007" w:rsidRPr="00D83007" w:rsidRDefault="00D83007" w:rsidP="00D83007">
      <w:pPr>
        <w:tabs>
          <w:tab w:val="left" w:pos="426"/>
        </w:tabs>
        <w:suppressAutoHyphens/>
        <w:spacing w:after="0" w:line="240" w:lineRule="auto"/>
        <w:ind w:left="426" w:firstLine="0"/>
        <w:rPr>
          <w:rFonts w:ascii="Times New Roman" w:hAnsi="Times New Roman" w:cs="Times New Roman"/>
          <w:bCs/>
          <w:sz w:val="22"/>
          <w:lang w:eastAsia="en-US"/>
        </w:rPr>
      </w:pPr>
    </w:p>
    <w:p w:rsidR="00D83007" w:rsidRDefault="00D83007" w:rsidP="00954EFC">
      <w:pPr>
        <w:numPr>
          <w:ilvl w:val="0"/>
          <w:numId w:val="6"/>
        </w:numPr>
        <w:suppressAutoHyphens/>
        <w:spacing w:after="0" w:line="240" w:lineRule="auto"/>
        <w:ind w:left="426" w:hanging="426"/>
        <w:rPr>
          <w:rFonts w:ascii="Times New Roman" w:hAnsi="Times New Roman" w:cs="Times New Roman"/>
          <w:sz w:val="22"/>
        </w:rPr>
      </w:pPr>
      <w:r w:rsidRPr="00D83007">
        <w:rPr>
          <w:rFonts w:ascii="Times New Roman" w:hAnsi="Times New Roman" w:cs="Times New Roman"/>
          <w:sz w:val="22"/>
        </w:rPr>
        <w:t>Oświadczam/-y, że zapoznałem/liśmy się z treścią wzoru umowy (załącznik nr 3 do SIWZ) i akceptujemy jego treść.</w:t>
      </w:r>
    </w:p>
    <w:p w:rsidR="00D83007" w:rsidRPr="00D83007" w:rsidRDefault="00D83007" w:rsidP="00D83007">
      <w:pPr>
        <w:suppressAutoHyphens/>
        <w:spacing w:after="0" w:line="240" w:lineRule="auto"/>
        <w:ind w:left="0" w:firstLine="0"/>
        <w:rPr>
          <w:rFonts w:ascii="Times New Roman" w:hAnsi="Times New Roman" w:cs="Times New Roman"/>
          <w:sz w:val="22"/>
        </w:rPr>
      </w:pPr>
    </w:p>
    <w:p w:rsidR="00D83007" w:rsidRDefault="00D83007" w:rsidP="00954EFC">
      <w:pPr>
        <w:numPr>
          <w:ilvl w:val="0"/>
          <w:numId w:val="6"/>
        </w:numPr>
        <w:suppressAutoHyphens/>
        <w:spacing w:after="0" w:line="240" w:lineRule="auto"/>
        <w:ind w:left="426" w:hanging="426"/>
        <w:rPr>
          <w:rFonts w:ascii="Times New Roman" w:hAnsi="Times New Roman" w:cs="Times New Roman"/>
          <w:sz w:val="22"/>
        </w:rPr>
      </w:pPr>
      <w:r w:rsidRPr="00D83007">
        <w:rPr>
          <w:rFonts w:ascii="Times New Roman" w:hAnsi="Times New Roman" w:cs="Times New Roman"/>
          <w:sz w:val="22"/>
        </w:rPr>
        <w:t>Oświadczam/-y, że uważam/y się za związanych niniejszą ofertą na czas wskazany w </w:t>
      </w:r>
      <w:r w:rsidRPr="00D83007">
        <w:rPr>
          <w:rFonts w:ascii="Times New Roman" w:hAnsi="Times New Roman" w:cs="Times New Roman"/>
          <w:i/>
          <w:sz w:val="22"/>
        </w:rPr>
        <w:t>SIWZ</w:t>
      </w:r>
      <w:r w:rsidRPr="00D83007">
        <w:rPr>
          <w:rFonts w:ascii="Times New Roman" w:hAnsi="Times New Roman" w:cs="Times New Roman"/>
          <w:sz w:val="22"/>
        </w:rPr>
        <w:t>, tj</w:t>
      </w:r>
      <w:r w:rsidRPr="00D83007">
        <w:rPr>
          <w:rFonts w:ascii="Times New Roman" w:hAnsi="Times New Roman" w:cs="Times New Roman"/>
          <w:b/>
          <w:sz w:val="22"/>
        </w:rPr>
        <w:t>. 30 dni</w:t>
      </w:r>
      <w:r w:rsidRPr="00D83007">
        <w:rPr>
          <w:rFonts w:ascii="Times New Roman" w:hAnsi="Times New Roman" w:cs="Times New Roman"/>
          <w:sz w:val="22"/>
        </w:rPr>
        <w:t xml:space="preserve"> od</w:t>
      </w:r>
      <w:r>
        <w:rPr>
          <w:rFonts w:ascii="Times New Roman" w:hAnsi="Times New Roman" w:cs="Times New Roman"/>
          <w:sz w:val="22"/>
        </w:rPr>
        <w:t xml:space="preserve"> upływu terminu składania ofert.</w:t>
      </w:r>
    </w:p>
    <w:p w:rsidR="00D83007" w:rsidRPr="00D83007" w:rsidRDefault="00D83007" w:rsidP="00D83007">
      <w:pPr>
        <w:suppressAutoHyphens/>
        <w:spacing w:after="0" w:line="240" w:lineRule="auto"/>
        <w:ind w:left="0" w:firstLine="0"/>
        <w:rPr>
          <w:rFonts w:ascii="Times New Roman" w:hAnsi="Times New Roman" w:cs="Times New Roman"/>
          <w:sz w:val="22"/>
        </w:rPr>
      </w:pPr>
    </w:p>
    <w:p w:rsidR="00D83007" w:rsidRDefault="00D83007" w:rsidP="00954EFC">
      <w:pPr>
        <w:pStyle w:val="Akapitzlist"/>
        <w:numPr>
          <w:ilvl w:val="0"/>
          <w:numId w:val="6"/>
        </w:numPr>
        <w:suppressAutoHyphens/>
        <w:spacing w:after="0" w:line="240" w:lineRule="auto"/>
        <w:ind w:left="426" w:right="23" w:hanging="426"/>
        <w:contextualSpacing w:val="0"/>
        <w:rPr>
          <w:rFonts w:ascii="Times New Roman" w:hAnsi="Times New Roman" w:cs="Times New Roman"/>
          <w:sz w:val="22"/>
        </w:rPr>
      </w:pPr>
      <w:r w:rsidRPr="00D83007">
        <w:rPr>
          <w:rFonts w:ascii="Times New Roman" w:hAnsi="Times New Roman" w:cs="Times New Roman"/>
          <w:sz w:val="22"/>
        </w:rPr>
        <w:lastRenderedPageBreak/>
        <w:t>Ofertę składam/-y na  ……. kolejno ponumerowanych stronach.</w:t>
      </w:r>
    </w:p>
    <w:p w:rsidR="00D83007" w:rsidRPr="00D83007" w:rsidRDefault="00D83007" w:rsidP="00D83007">
      <w:pPr>
        <w:suppressAutoHyphens/>
        <w:spacing w:after="0" w:line="240" w:lineRule="auto"/>
        <w:ind w:left="0" w:right="23" w:firstLine="0"/>
        <w:rPr>
          <w:rFonts w:ascii="Times New Roman" w:hAnsi="Times New Roman" w:cs="Times New Roman"/>
          <w:sz w:val="22"/>
        </w:rPr>
      </w:pPr>
    </w:p>
    <w:p w:rsidR="00D83007" w:rsidRPr="00D83007" w:rsidRDefault="00D83007" w:rsidP="00954EFC">
      <w:pPr>
        <w:pStyle w:val="Akapitzlist"/>
        <w:numPr>
          <w:ilvl w:val="0"/>
          <w:numId w:val="6"/>
        </w:numPr>
        <w:suppressAutoHyphens/>
        <w:spacing w:after="0" w:line="240" w:lineRule="auto"/>
        <w:ind w:left="426" w:right="23" w:hanging="426"/>
        <w:contextualSpacing w:val="0"/>
        <w:rPr>
          <w:rFonts w:ascii="Times New Roman" w:hAnsi="Times New Roman" w:cs="Times New Roman"/>
          <w:bCs/>
          <w:sz w:val="22"/>
        </w:rPr>
      </w:pPr>
      <w:r w:rsidRPr="00D83007">
        <w:rPr>
          <w:rFonts w:ascii="Times New Roman" w:hAnsi="Times New Roman" w:cs="Times New Roman"/>
          <w:sz w:val="22"/>
        </w:rPr>
        <w:t>Dokumenty stanowiące tajemnicę przedsiębiorstwa zawarte są na kartach/stronach* oferty o numerach od …… do ……… .</w:t>
      </w:r>
    </w:p>
    <w:p w:rsidR="00D83007" w:rsidRPr="00D83007" w:rsidRDefault="00D83007" w:rsidP="00D83007">
      <w:pPr>
        <w:suppressAutoHyphens/>
        <w:spacing w:after="0" w:line="240" w:lineRule="auto"/>
        <w:ind w:left="0" w:right="23" w:firstLine="0"/>
        <w:rPr>
          <w:rFonts w:ascii="Times New Roman" w:hAnsi="Times New Roman" w:cs="Times New Roman"/>
          <w:bCs/>
          <w:sz w:val="22"/>
        </w:rPr>
      </w:pPr>
    </w:p>
    <w:p w:rsidR="00D83007" w:rsidRPr="00D83007" w:rsidRDefault="00D83007" w:rsidP="00954EFC">
      <w:pPr>
        <w:pStyle w:val="Akapitzlist"/>
        <w:numPr>
          <w:ilvl w:val="0"/>
          <w:numId w:val="6"/>
        </w:numPr>
        <w:tabs>
          <w:tab w:val="clear" w:pos="720"/>
          <w:tab w:val="num" w:pos="426"/>
        </w:tabs>
        <w:suppressAutoHyphens/>
        <w:spacing w:after="0" w:line="240" w:lineRule="auto"/>
        <w:ind w:right="23" w:hanging="720"/>
        <w:contextualSpacing w:val="0"/>
        <w:rPr>
          <w:rFonts w:ascii="Times New Roman" w:hAnsi="Times New Roman" w:cs="Times New Roman"/>
          <w:bCs/>
          <w:sz w:val="22"/>
        </w:rPr>
      </w:pPr>
      <w:r w:rsidRPr="00D83007">
        <w:rPr>
          <w:rFonts w:ascii="Times New Roman" w:hAnsi="Times New Roman" w:cs="Times New Roman"/>
          <w:bCs/>
          <w:sz w:val="22"/>
        </w:rPr>
        <w:t>Załącznikami do niniejszej oferty są:</w:t>
      </w:r>
    </w:p>
    <w:p w:rsidR="00D83007" w:rsidRPr="00D83007" w:rsidRDefault="00D83007" w:rsidP="00D83007">
      <w:pPr>
        <w:pStyle w:val="Akapitzlist"/>
        <w:spacing w:after="0" w:line="240" w:lineRule="auto"/>
        <w:ind w:hanging="294"/>
        <w:rPr>
          <w:rFonts w:ascii="Times New Roman" w:hAnsi="Times New Roman" w:cs="Times New Roman"/>
          <w:bCs/>
          <w:sz w:val="22"/>
        </w:rPr>
      </w:pPr>
      <w:r w:rsidRPr="00D83007">
        <w:rPr>
          <w:rFonts w:ascii="Times New Roman" w:hAnsi="Times New Roman" w:cs="Times New Roman"/>
          <w:bCs/>
          <w:sz w:val="22"/>
        </w:rPr>
        <w:t>____________________________________________________________________</w:t>
      </w:r>
    </w:p>
    <w:p w:rsidR="00D83007" w:rsidRDefault="00D83007" w:rsidP="00D83007">
      <w:pPr>
        <w:pStyle w:val="Akapitzlist"/>
        <w:spacing w:after="0" w:line="240" w:lineRule="auto"/>
        <w:ind w:hanging="294"/>
        <w:rPr>
          <w:rFonts w:ascii="Times New Roman" w:hAnsi="Times New Roman" w:cs="Times New Roman"/>
          <w:bCs/>
          <w:sz w:val="22"/>
        </w:rPr>
      </w:pPr>
      <w:r w:rsidRPr="00D83007">
        <w:rPr>
          <w:rFonts w:ascii="Times New Roman" w:hAnsi="Times New Roman" w:cs="Times New Roman"/>
          <w:bCs/>
          <w:sz w:val="22"/>
        </w:rPr>
        <w:t>____________________________________________________________________</w:t>
      </w:r>
    </w:p>
    <w:p w:rsidR="00EE73D7" w:rsidRPr="00D83007" w:rsidRDefault="00EE73D7" w:rsidP="00D83007">
      <w:pPr>
        <w:pStyle w:val="Akapitzlist"/>
        <w:spacing w:after="0" w:line="240" w:lineRule="auto"/>
        <w:ind w:hanging="294"/>
        <w:rPr>
          <w:rFonts w:ascii="Times New Roman" w:hAnsi="Times New Roman" w:cs="Times New Roman"/>
          <w:bCs/>
          <w:sz w:val="22"/>
        </w:rPr>
      </w:pPr>
    </w:p>
    <w:p w:rsidR="00EE73D7" w:rsidRDefault="00EE73D7" w:rsidP="00954EFC">
      <w:pPr>
        <w:numPr>
          <w:ilvl w:val="0"/>
          <w:numId w:val="6"/>
        </w:numPr>
        <w:tabs>
          <w:tab w:val="clear" w:pos="720"/>
          <w:tab w:val="num" w:pos="426"/>
        </w:tabs>
        <w:spacing w:after="0" w:line="240" w:lineRule="auto"/>
        <w:ind w:left="426" w:hanging="426"/>
        <w:jc w:val="left"/>
        <w:rPr>
          <w:rFonts w:ascii="Times New Roman" w:eastAsia="Times New Roman" w:hAnsi="Times New Roman" w:cs="Times New Roman"/>
          <w:color w:val="auto"/>
          <w:sz w:val="22"/>
        </w:rPr>
      </w:pPr>
      <w:r w:rsidRPr="00D83007">
        <w:rPr>
          <w:rFonts w:ascii="Times New Roman" w:eastAsia="Times New Roman" w:hAnsi="Times New Roman" w:cs="Times New Roman"/>
          <w:color w:val="auto"/>
          <w:sz w:val="22"/>
        </w:rPr>
        <w:t>Wszystkie wymagane w niniejszym postępowaniu przetargowym oświadczenia złożyłem ze świadomością odpowiedzialności karnej za składanie fałszywych oświadczeń w celu uzyskania korzyści majątkowych.</w:t>
      </w:r>
    </w:p>
    <w:p w:rsidR="00B001C0" w:rsidRDefault="00B001C0" w:rsidP="00B001C0">
      <w:pPr>
        <w:spacing w:after="0" w:line="240" w:lineRule="auto"/>
        <w:ind w:left="426" w:firstLine="0"/>
        <w:jc w:val="left"/>
        <w:rPr>
          <w:rFonts w:ascii="Times New Roman" w:eastAsia="Times New Roman" w:hAnsi="Times New Roman" w:cs="Times New Roman"/>
          <w:color w:val="auto"/>
          <w:sz w:val="22"/>
        </w:rPr>
      </w:pPr>
    </w:p>
    <w:p w:rsidR="00B001C0" w:rsidRPr="00B001C0" w:rsidRDefault="00B001C0" w:rsidP="00B001C0">
      <w:pPr>
        <w:numPr>
          <w:ilvl w:val="0"/>
          <w:numId w:val="6"/>
        </w:numPr>
        <w:spacing w:after="0" w:line="240" w:lineRule="auto"/>
        <w:ind w:left="426" w:hanging="426"/>
        <w:jc w:val="left"/>
        <w:rPr>
          <w:rFonts w:ascii="Times New Roman" w:eastAsia="Times New Roman" w:hAnsi="Times New Roman" w:cs="Times New Roman"/>
          <w:color w:val="0000FF"/>
          <w:sz w:val="22"/>
        </w:rPr>
      </w:pPr>
      <w:r w:rsidRPr="00B001C0">
        <w:rPr>
          <w:rFonts w:ascii="Times New Roman" w:eastAsia="Times New Roman" w:hAnsi="Times New Roman" w:cs="Times New Roman"/>
          <w:color w:val="0000FF"/>
          <w:sz w:val="22"/>
        </w:rPr>
        <w:t>Oświadczam, że wypełniłem obowiązki informacyjne przewidziane w art. 13 lub art. 14 RODO</w:t>
      </w:r>
      <w:r w:rsidRPr="00B001C0">
        <w:rPr>
          <w:rFonts w:ascii="Times New Roman" w:eastAsia="Times New Roman" w:hAnsi="Times New Roman" w:cs="Times New Roman"/>
          <w:color w:val="0000FF"/>
          <w:sz w:val="22"/>
        </w:rPr>
        <w:t xml:space="preserve"> </w:t>
      </w:r>
      <w:r w:rsidRPr="00B001C0">
        <w:rPr>
          <w:rFonts w:ascii="Times New Roman" w:eastAsia="Times New Roman" w:hAnsi="Times New Roman" w:cs="Times New Roman"/>
          <w:color w:val="0000FF"/>
          <w:sz w:val="22"/>
        </w:rPr>
        <w:t>wobec osób fizycznych, od których dane osobowe bezpośrednio lub pośrednio pozyskałem w celu ubiegania się o udzielenie zamówienia publicznego w niniejszym postępowaniu znak PN/1</w:t>
      </w:r>
      <w:r w:rsidR="000375A0">
        <w:rPr>
          <w:rFonts w:ascii="Times New Roman" w:eastAsia="Times New Roman" w:hAnsi="Times New Roman" w:cs="Times New Roman"/>
          <w:color w:val="0000FF"/>
          <w:sz w:val="22"/>
        </w:rPr>
        <w:t>9</w:t>
      </w:r>
      <w:bookmarkStart w:id="0" w:name="_GoBack"/>
      <w:bookmarkEnd w:id="0"/>
      <w:r w:rsidRPr="00B001C0">
        <w:rPr>
          <w:rFonts w:ascii="Times New Roman" w:eastAsia="Times New Roman" w:hAnsi="Times New Roman" w:cs="Times New Roman"/>
          <w:color w:val="0000FF"/>
          <w:sz w:val="22"/>
        </w:rPr>
        <w:t>/2018.</w:t>
      </w:r>
    </w:p>
    <w:p w:rsidR="009E0514" w:rsidRDefault="009E0514" w:rsidP="00D83007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i/>
          <w:color w:val="auto"/>
          <w:sz w:val="20"/>
          <w:szCs w:val="20"/>
        </w:rPr>
      </w:pPr>
    </w:p>
    <w:p w:rsidR="009E0514" w:rsidRDefault="009E0514" w:rsidP="00D83007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i/>
          <w:color w:val="auto"/>
          <w:sz w:val="20"/>
          <w:szCs w:val="20"/>
        </w:rPr>
      </w:pPr>
    </w:p>
    <w:p w:rsidR="009E0514" w:rsidRDefault="009E0514" w:rsidP="00D83007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i/>
          <w:color w:val="auto"/>
          <w:sz w:val="20"/>
          <w:szCs w:val="20"/>
        </w:rPr>
      </w:pPr>
    </w:p>
    <w:p w:rsidR="00D83007" w:rsidRPr="00A32A68" w:rsidRDefault="00D83007" w:rsidP="00D83007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i/>
          <w:color w:val="auto"/>
          <w:sz w:val="20"/>
          <w:szCs w:val="20"/>
        </w:rPr>
      </w:pPr>
      <w:r w:rsidRPr="00A32A68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>*niewłaściwe skreślić</w:t>
      </w:r>
    </w:p>
    <w:p w:rsidR="003F4E84" w:rsidRPr="004578C1" w:rsidRDefault="003F4E84" w:rsidP="008D4DA2">
      <w:pPr>
        <w:suppressAutoHyphens/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auto"/>
          <w:sz w:val="22"/>
        </w:rPr>
      </w:pPr>
    </w:p>
    <w:p w:rsidR="00727FEE" w:rsidRPr="004578C1" w:rsidRDefault="00727FEE" w:rsidP="008D4DA2">
      <w:pPr>
        <w:tabs>
          <w:tab w:val="center" w:pos="694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 w:val="22"/>
        </w:rPr>
      </w:pPr>
      <w:r w:rsidRPr="004578C1">
        <w:rPr>
          <w:rFonts w:ascii="Times New Roman" w:eastAsia="Times New Roman" w:hAnsi="Times New Roman" w:cs="Times New Roman"/>
          <w:color w:val="auto"/>
          <w:sz w:val="22"/>
        </w:rPr>
        <w:t xml:space="preserve">.............................. ,dn. ..............                                                </w:t>
      </w:r>
      <w:r w:rsidR="00D83007">
        <w:rPr>
          <w:rFonts w:ascii="Times New Roman" w:eastAsia="Times New Roman" w:hAnsi="Times New Roman" w:cs="Times New Roman"/>
          <w:color w:val="auto"/>
          <w:sz w:val="22"/>
        </w:rPr>
        <w:t xml:space="preserve">        </w:t>
      </w:r>
      <w:r w:rsidRPr="004578C1">
        <w:rPr>
          <w:rFonts w:ascii="Times New Roman" w:eastAsia="Times New Roman" w:hAnsi="Times New Roman" w:cs="Times New Roman"/>
          <w:color w:val="auto"/>
          <w:sz w:val="22"/>
        </w:rPr>
        <w:t xml:space="preserve">      ......................................</w:t>
      </w:r>
    </w:p>
    <w:p w:rsidR="00727FEE" w:rsidRDefault="00727FEE" w:rsidP="008D4DA2">
      <w:pPr>
        <w:spacing w:after="0" w:line="240" w:lineRule="auto"/>
        <w:ind w:left="0" w:firstLine="0"/>
        <w:jc w:val="left"/>
        <w:outlineLvl w:val="7"/>
        <w:rPr>
          <w:rFonts w:ascii="Times New Roman" w:eastAsia="Times New Roman" w:hAnsi="Times New Roman" w:cs="Times New Roman"/>
          <w:i/>
          <w:iCs/>
          <w:color w:val="auto"/>
          <w:sz w:val="22"/>
        </w:rPr>
      </w:pPr>
      <w:r w:rsidRPr="004578C1">
        <w:rPr>
          <w:rFonts w:ascii="Times New Roman" w:eastAsia="Times New Roman" w:hAnsi="Times New Roman" w:cs="Times New Roman"/>
          <w:i/>
          <w:iCs/>
          <w:color w:val="auto"/>
          <w:sz w:val="22"/>
        </w:rPr>
        <w:t xml:space="preserve">          </w:t>
      </w:r>
      <w:r w:rsidRPr="004578C1">
        <w:rPr>
          <w:rFonts w:ascii="Times New Roman" w:eastAsia="Times New Roman" w:hAnsi="Times New Roman" w:cs="Times New Roman"/>
          <w:i/>
          <w:iCs/>
          <w:color w:val="auto"/>
          <w:sz w:val="22"/>
        </w:rPr>
        <w:tab/>
      </w:r>
      <w:r w:rsidRPr="004578C1">
        <w:rPr>
          <w:rFonts w:ascii="Times New Roman" w:eastAsia="Times New Roman" w:hAnsi="Times New Roman" w:cs="Times New Roman"/>
          <w:i/>
          <w:iCs/>
          <w:color w:val="auto"/>
          <w:sz w:val="22"/>
        </w:rPr>
        <w:tab/>
      </w:r>
      <w:r w:rsidRPr="004578C1">
        <w:rPr>
          <w:rFonts w:ascii="Times New Roman" w:eastAsia="Times New Roman" w:hAnsi="Times New Roman" w:cs="Times New Roman"/>
          <w:i/>
          <w:iCs/>
          <w:color w:val="auto"/>
          <w:sz w:val="22"/>
        </w:rPr>
        <w:tab/>
      </w:r>
      <w:r w:rsidRPr="004578C1">
        <w:rPr>
          <w:rFonts w:ascii="Times New Roman" w:eastAsia="Times New Roman" w:hAnsi="Times New Roman" w:cs="Times New Roman"/>
          <w:i/>
          <w:iCs/>
          <w:color w:val="auto"/>
          <w:sz w:val="22"/>
        </w:rPr>
        <w:tab/>
      </w:r>
      <w:r w:rsidRPr="004578C1">
        <w:rPr>
          <w:rFonts w:ascii="Times New Roman" w:eastAsia="Times New Roman" w:hAnsi="Times New Roman" w:cs="Times New Roman"/>
          <w:i/>
          <w:iCs/>
          <w:color w:val="auto"/>
          <w:sz w:val="22"/>
        </w:rPr>
        <w:tab/>
      </w:r>
      <w:r w:rsidRPr="004578C1">
        <w:rPr>
          <w:rFonts w:ascii="Times New Roman" w:eastAsia="Times New Roman" w:hAnsi="Times New Roman" w:cs="Times New Roman"/>
          <w:i/>
          <w:iCs/>
          <w:color w:val="auto"/>
          <w:sz w:val="22"/>
        </w:rPr>
        <w:tab/>
      </w:r>
      <w:r w:rsidRPr="004578C1">
        <w:rPr>
          <w:rFonts w:ascii="Times New Roman" w:eastAsia="Times New Roman" w:hAnsi="Times New Roman" w:cs="Times New Roman"/>
          <w:i/>
          <w:iCs/>
          <w:color w:val="auto"/>
          <w:sz w:val="22"/>
        </w:rPr>
        <w:tab/>
        <w:t xml:space="preserve">                    Podpis i pieczęć Wykonawcy</w:t>
      </w:r>
    </w:p>
    <w:p w:rsidR="006F4E77" w:rsidRDefault="006F4E77" w:rsidP="008D4DA2">
      <w:pPr>
        <w:spacing w:after="0" w:line="240" w:lineRule="auto"/>
        <w:ind w:left="0" w:firstLine="0"/>
        <w:jc w:val="right"/>
        <w:outlineLvl w:val="7"/>
        <w:rPr>
          <w:rFonts w:ascii="Times New Roman" w:eastAsia="Times New Roman" w:hAnsi="Times New Roman" w:cs="Times New Roman"/>
          <w:b/>
          <w:i/>
          <w:iCs/>
          <w:color w:val="auto"/>
          <w:sz w:val="22"/>
        </w:rPr>
      </w:pPr>
    </w:p>
    <w:p w:rsidR="006F4E77" w:rsidRDefault="006F4E77" w:rsidP="008D4DA2">
      <w:pPr>
        <w:spacing w:after="0" w:line="240" w:lineRule="auto"/>
        <w:ind w:left="0" w:firstLine="0"/>
        <w:jc w:val="right"/>
        <w:outlineLvl w:val="7"/>
        <w:rPr>
          <w:rFonts w:ascii="Times New Roman" w:eastAsia="Times New Roman" w:hAnsi="Times New Roman" w:cs="Times New Roman"/>
          <w:b/>
          <w:i/>
          <w:iCs/>
          <w:color w:val="auto"/>
          <w:sz w:val="22"/>
        </w:rPr>
      </w:pPr>
    </w:p>
    <w:p w:rsidR="006F4E77" w:rsidRDefault="006F4E77" w:rsidP="008D4DA2">
      <w:pPr>
        <w:spacing w:after="0" w:line="240" w:lineRule="auto"/>
        <w:ind w:left="0" w:firstLine="0"/>
        <w:jc w:val="right"/>
        <w:outlineLvl w:val="7"/>
        <w:rPr>
          <w:rFonts w:ascii="Times New Roman" w:eastAsia="Times New Roman" w:hAnsi="Times New Roman" w:cs="Times New Roman"/>
          <w:b/>
          <w:i/>
          <w:iCs/>
          <w:color w:val="auto"/>
          <w:sz w:val="22"/>
        </w:rPr>
      </w:pPr>
    </w:p>
    <w:p w:rsidR="009E0514" w:rsidRDefault="009E0514" w:rsidP="008D4DA2">
      <w:pPr>
        <w:spacing w:after="0" w:line="240" w:lineRule="auto"/>
        <w:ind w:left="0" w:firstLine="0"/>
        <w:jc w:val="right"/>
        <w:outlineLvl w:val="7"/>
        <w:rPr>
          <w:rFonts w:ascii="Times New Roman" w:eastAsia="Times New Roman" w:hAnsi="Times New Roman" w:cs="Times New Roman"/>
          <w:b/>
          <w:i/>
          <w:iCs/>
          <w:color w:val="auto"/>
          <w:sz w:val="22"/>
        </w:rPr>
      </w:pPr>
    </w:p>
    <w:p w:rsidR="009E0514" w:rsidRDefault="009E0514" w:rsidP="008D4DA2">
      <w:pPr>
        <w:spacing w:after="0" w:line="240" w:lineRule="auto"/>
        <w:ind w:left="0" w:firstLine="0"/>
        <w:jc w:val="right"/>
        <w:outlineLvl w:val="7"/>
        <w:rPr>
          <w:rFonts w:ascii="Times New Roman" w:eastAsia="Times New Roman" w:hAnsi="Times New Roman" w:cs="Times New Roman"/>
          <w:b/>
          <w:i/>
          <w:iCs/>
          <w:color w:val="auto"/>
          <w:sz w:val="22"/>
        </w:rPr>
      </w:pPr>
    </w:p>
    <w:p w:rsidR="009E0514" w:rsidRDefault="009E0514" w:rsidP="008D4DA2">
      <w:pPr>
        <w:spacing w:after="0" w:line="240" w:lineRule="auto"/>
        <w:ind w:left="0" w:firstLine="0"/>
        <w:jc w:val="right"/>
        <w:outlineLvl w:val="7"/>
        <w:rPr>
          <w:rFonts w:ascii="Times New Roman" w:eastAsia="Times New Roman" w:hAnsi="Times New Roman" w:cs="Times New Roman"/>
          <w:b/>
          <w:i/>
          <w:iCs/>
          <w:color w:val="auto"/>
          <w:sz w:val="22"/>
        </w:rPr>
      </w:pPr>
    </w:p>
    <w:p w:rsidR="009E0514" w:rsidRDefault="009E0514" w:rsidP="008D4DA2">
      <w:pPr>
        <w:spacing w:after="0" w:line="240" w:lineRule="auto"/>
        <w:ind w:left="0" w:firstLine="0"/>
        <w:jc w:val="right"/>
        <w:outlineLvl w:val="7"/>
        <w:rPr>
          <w:rFonts w:ascii="Times New Roman" w:eastAsia="Times New Roman" w:hAnsi="Times New Roman" w:cs="Times New Roman"/>
          <w:b/>
          <w:i/>
          <w:iCs/>
          <w:color w:val="auto"/>
          <w:sz w:val="22"/>
        </w:rPr>
      </w:pPr>
    </w:p>
    <w:p w:rsidR="009E0514" w:rsidRDefault="009E0514" w:rsidP="008D4DA2">
      <w:pPr>
        <w:spacing w:after="0" w:line="240" w:lineRule="auto"/>
        <w:ind w:left="0" w:firstLine="0"/>
        <w:jc w:val="right"/>
        <w:outlineLvl w:val="7"/>
        <w:rPr>
          <w:rFonts w:ascii="Times New Roman" w:eastAsia="Times New Roman" w:hAnsi="Times New Roman" w:cs="Times New Roman"/>
          <w:b/>
          <w:i/>
          <w:iCs/>
          <w:color w:val="auto"/>
          <w:sz w:val="22"/>
        </w:rPr>
      </w:pPr>
    </w:p>
    <w:p w:rsidR="009E0514" w:rsidRDefault="009E0514" w:rsidP="008D4DA2">
      <w:pPr>
        <w:spacing w:after="0" w:line="240" w:lineRule="auto"/>
        <w:ind w:left="0" w:firstLine="0"/>
        <w:jc w:val="right"/>
        <w:outlineLvl w:val="7"/>
        <w:rPr>
          <w:rFonts w:ascii="Times New Roman" w:eastAsia="Times New Roman" w:hAnsi="Times New Roman" w:cs="Times New Roman"/>
          <w:b/>
          <w:i/>
          <w:iCs/>
          <w:color w:val="auto"/>
          <w:sz w:val="22"/>
        </w:rPr>
      </w:pPr>
    </w:p>
    <w:p w:rsidR="009E0514" w:rsidRDefault="009E0514" w:rsidP="008D4DA2">
      <w:pPr>
        <w:spacing w:after="0" w:line="240" w:lineRule="auto"/>
        <w:ind w:left="0" w:firstLine="0"/>
        <w:jc w:val="right"/>
        <w:outlineLvl w:val="7"/>
        <w:rPr>
          <w:rFonts w:ascii="Times New Roman" w:eastAsia="Times New Roman" w:hAnsi="Times New Roman" w:cs="Times New Roman"/>
          <w:b/>
          <w:i/>
          <w:iCs/>
          <w:color w:val="auto"/>
          <w:sz w:val="22"/>
        </w:rPr>
      </w:pPr>
    </w:p>
    <w:p w:rsidR="009E0514" w:rsidRDefault="009E0514" w:rsidP="008D4DA2">
      <w:pPr>
        <w:spacing w:after="0" w:line="240" w:lineRule="auto"/>
        <w:ind w:left="0" w:firstLine="0"/>
        <w:jc w:val="right"/>
        <w:outlineLvl w:val="7"/>
        <w:rPr>
          <w:rFonts w:ascii="Times New Roman" w:eastAsia="Times New Roman" w:hAnsi="Times New Roman" w:cs="Times New Roman"/>
          <w:b/>
          <w:i/>
          <w:iCs/>
          <w:color w:val="auto"/>
          <w:sz w:val="22"/>
        </w:rPr>
      </w:pPr>
    </w:p>
    <w:p w:rsidR="009E0514" w:rsidRDefault="009E0514" w:rsidP="008D4DA2">
      <w:pPr>
        <w:spacing w:after="0" w:line="240" w:lineRule="auto"/>
        <w:ind w:left="0" w:firstLine="0"/>
        <w:jc w:val="right"/>
        <w:outlineLvl w:val="7"/>
        <w:rPr>
          <w:rFonts w:ascii="Times New Roman" w:eastAsia="Times New Roman" w:hAnsi="Times New Roman" w:cs="Times New Roman"/>
          <w:b/>
          <w:i/>
          <w:iCs/>
          <w:color w:val="auto"/>
          <w:sz w:val="22"/>
        </w:rPr>
      </w:pPr>
    </w:p>
    <w:p w:rsidR="009E0514" w:rsidRDefault="009E0514" w:rsidP="008D4DA2">
      <w:pPr>
        <w:spacing w:after="0" w:line="240" w:lineRule="auto"/>
        <w:ind w:left="0" w:firstLine="0"/>
        <w:jc w:val="right"/>
        <w:outlineLvl w:val="7"/>
        <w:rPr>
          <w:rFonts w:ascii="Times New Roman" w:eastAsia="Times New Roman" w:hAnsi="Times New Roman" w:cs="Times New Roman"/>
          <w:b/>
          <w:i/>
          <w:iCs/>
          <w:color w:val="auto"/>
          <w:sz w:val="22"/>
        </w:rPr>
      </w:pPr>
    </w:p>
    <w:p w:rsidR="009E0514" w:rsidRDefault="009E0514" w:rsidP="008D4DA2">
      <w:pPr>
        <w:spacing w:after="0" w:line="240" w:lineRule="auto"/>
        <w:ind w:left="0" w:firstLine="0"/>
        <w:jc w:val="right"/>
        <w:outlineLvl w:val="7"/>
        <w:rPr>
          <w:rFonts w:ascii="Times New Roman" w:eastAsia="Times New Roman" w:hAnsi="Times New Roman" w:cs="Times New Roman"/>
          <w:b/>
          <w:i/>
          <w:iCs/>
          <w:color w:val="auto"/>
          <w:sz w:val="22"/>
        </w:rPr>
      </w:pPr>
    </w:p>
    <w:p w:rsidR="009E0514" w:rsidRDefault="009E0514" w:rsidP="008D4DA2">
      <w:pPr>
        <w:spacing w:after="0" w:line="240" w:lineRule="auto"/>
        <w:ind w:left="0" w:firstLine="0"/>
        <w:jc w:val="right"/>
        <w:outlineLvl w:val="7"/>
        <w:rPr>
          <w:rFonts w:ascii="Times New Roman" w:eastAsia="Times New Roman" w:hAnsi="Times New Roman" w:cs="Times New Roman"/>
          <w:b/>
          <w:i/>
          <w:iCs/>
          <w:color w:val="auto"/>
          <w:sz w:val="22"/>
        </w:rPr>
      </w:pPr>
    </w:p>
    <w:p w:rsidR="009E0514" w:rsidRDefault="009E0514" w:rsidP="008D4DA2">
      <w:pPr>
        <w:spacing w:after="0" w:line="240" w:lineRule="auto"/>
        <w:ind w:left="0" w:firstLine="0"/>
        <w:jc w:val="right"/>
        <w:outlineLvl w:val="7"/>
        <w:rPr>
          <w:rFonts w:ascii="Times New Roman" w:eastAsia="Times New Roman" w:hAnsi="Times New Roman" w:cs="Times New Roman"/>
          <w:b/>
          <w:i/>
          <w:iCs/>
          <w:color w:val="auto"/>
          <w:sz w:val="22"/>
        </w:rPr>
      </w:pPr>
    </w:p>
    <w:p w:rsidR="009E0514" w:rsidRDefault="009E0514" w:rsidP="008D4DA2">
      <w:pPr>
        <w:spacing w:after="0" w:line="240" w:lineRule="auto"/>
        <w:ind w:left="0" w:firstLine="0"/>
        <w:jc w:val="right"/>
        <w:outlineLvl w:val="7"/>
        <w:rPr>
          <w:rFonts w:ascii="Times New Roman" w:eastAsia="Times New Roman" w:hAnsi="Times New Roman" w:cs="Times New Roman"/>
          <w:b/>
          <w:i/>
          <w:iCs/>
          <w:color w:val="auto"/>
          <w:sz w:val="22"/>
        </w:rPr>
      </w:pPr>
    </w:p>
    <w:p w:rsidR="009E0514" w:rsidRDefault="009E0514" w:rsidP="008D4DA2">
      <w:pPr>
        <w:spacing w:after="0" w:line="240" w:lineRule="auto"/>
        <w:ind w:left="0" w:firstLine="0"/>
        <w:jc w:val="right"/>
        <w:outlineLvl w:val="7"/>
        <w:rPr>
          <w:rFonts w:ascii="Times New Roman" w:eastAsia="Times New Roman" w:hAnsi="Times New Roman" w:cs="Times New Roman"/>
          <w:b/>
          <w:i/>
          <w:iCs/>
          <w:color w:val="auto"/>
          <w:sz w:val="22"/>
        </w:rPr>
      </w:pPr>
    </w:p>
    <w:p w:rsidR="009E0514" w:rsidRDefault="009E0514" w:rsidP="008D4DA2">
      <w:pPr>
        <w:spacing w:after="0" w:line="240" w:lineRule="auto"/>
        <w:ind w:left="0" w:firstLine="0"/>
        <w:jc w:val="right"/>
        <w:outlineLvl w:val="7"/>
        <w:rPr>
          <w:rFonts w:ascii="Times New Roman" w:eastAsia="Times New Roman" w:hAnsi="Times New Roman" w:cs="Times New Roman"/>
          <w:b/>
          <w:i/>
          <w:iCs/>
          <w:color w:val="auto"/>
          <w:sz w:val="22"/>
        </w:rPr>
      </w:pPr>
    </w:p>
    <w:p w:rsidR="009E0514" w:rsidRDefault="009E0514" w:rsidP="008D4DA2">
      <w:pPr>
        <w:spacing w:after="0" w:line="240" w:lineRule="auto"/>
        <w:ind w:left="0" w:firstLine="0"/>
        <w:jc w:val="right"/>
        <w:outlineLvl w:val="7"/>
        <w:rPr>
          <w:rFonts w:ascii="Times New Roman" w:eastAsia="Times New Roman" w:hAnsi="Times New Roman" w:cs="Times New Roman"/>
          <w:b/>
          <w:i/>
          <w:iCs/>
          <w:color w:val="auto"/>
          <w:sz w:val="22"/>
        </w:rPr>
      </w:pPr>
    </w:p>
    <w:p w:rsidR="009E0514" w:rsidRDefault="009E0514" w:rsidP="008D4DA2">
      <w:pPr>
        <w:spacing w:after="0" w:line="240" w:lineRule="auto"/>
        <w:ind w:left="0" w:firstLine="0"/>
        <w:jc w:val="right"/>
        <w:outlineLvl w:val="7"/>
        <w:rPr>
          <w:rFonts w:ascii="Times New Roman" w:eastAsia="Times New Roman" w:hAnsi="Times New Roman" w:cs="Times New Roman"/>
          <w:b/>
          <w:i/>
          <w:iCs/>
          <w:color w:val="auto"/>
          <w:sz w:val="22"/>
        </w:rPr>
      </w:pPr>
    </w:p>
    <w:p w:rsidR="009E0514" w:rsidRDefault="009E0514" w:rsidP="008D4DA2">
      <w:pPr>
        <w:spacing w:after="0" w:line="240" w:lineRule="auto"/>
        <w:ind w:left="0" w:firstLine="0"/>
        <w:jc w:val="right"/>
        <w:outlineLvl w:val="7"/>
        <w:rPr>
          <w:rFonts w:ascii="Times New Roman" w:eastAsia="Times New Roman" w:hAnsi="Times New Roman" w:cs="Times New Roman"/>
          <w:b/>
          <w:i/>
          <w:iCs/>
          <w:color w:val="auto"/>
          <w:sz w:val="22"/>
        </w:rPr>
      </w:pPr>
    </w:p>
    <w:p w:rsidR="009E0514" w:rsidRDefault="009E0514" w:rsidP="008D4DA2">
      <w:pPr>
        <w:spacing w:after="0" w:line="240" w:lineRule="auto"/>
        <w:ind w:left="0" w:firstLine="0"/>
        <w:jc w:val="right"/>
        <w:outlineLvl w:val="7"/>
        <w:rPr>
          <w:rFonts w:ascii="Times New Roman" w:eastAsia="Times New Roman" w:hAnsi="Times New Roman" w:cs="Times New Roman"/>
          <w:b/>
          <w:i/>
          <w:iCs/>
          <w:color w:val="auto"/>
          <w:sz w:val="22"/>
        </w:rPr>
      </w:pPr>
    </w:p>
    <w:p w:rsidR="009E0514" w:rsidRDefault="009E0514" w:rsidP="008D4DA2">
      <w:pPr>
        <w:spacing w:after="0" w:line="240" w:lineRule="auto"/>
        <w:ind w:left="0" w:firstLine="0"/>
        <w:jc w:val="right"/>
        <w:outlineLvl w:val="7"/>
        <w:rPr>
          <w:rFonts w:ascii="Times New Roman" w:eastAsia="Times New Roman" w:hAnsi="Times New Roman" w:cs="Times New Roman"/>
          <w:b/>
          <w:i/>
          <w:iCs/>
          <w:color w:val="auto"/>
          <w:sz w:val="22"/>
        </w:rPr>
      </w:pPr>
    </w:p>
    <w:p w:rsidR="009E0514" w:rsidRDefault="009E0514" w:rsidP="008D4DA2">
      <w:pPr>
        <w:spacing w:after="0" w:line="240" w:lineRule="auto"/>
        <w:ind w:left="0" w:firstLine="0"/>
        <w:jc w:val="right"/>
        <w:outlineLvl w:val="7"/>
        <w:rPr>
          <w:rFonts w:ascii="Times New Roman" w:eastAsia="Times New Roman" w:hAnsi="Times New Roman" w:cs="Times New Roman"/>
          <w:b/>
          <w:i/>
          <w:iCs/>
          <w:color w:val="auto"/>
          <w:sz w:val="22"/>
        </w:rPr>
      </w:pPr>
    </w:p>
    <w:p w:rsidR="009E0514" w:rsidRDefault="009E0514" w:rsidP="008D4DA2">
      <w:pPr>
        <w:spacing w:after="0" w:line="240" w:lineRule="auto"/>
        <w:ind w:left="0" w:firstLine="0"/>
        <w:jc w:val="right"/>
        <w:outlineLvl w:val="7"/>
        <w:rPr>
          <w:rFonts w:ascii="Times New Roman" w:eastAsia="Times New Roman" w:hAnsi="Times New Roman" w:cs="Times New Roman"/>
          <w:b/>
          <w:i/>
          <w:iCs/>
          <w:color w:val="auto"/>
          <w:sz w:val="22"/>
        </w:rPr>
      </w:pPr>
    </w:p>
    <w:p w:rsidR="009E0514" w:rsidRDefault="009E0514" w:rsidP="008D4DA2">
      <w:pPr>
        <w:spacing w:after="0" w:line="240" w:lineRule="auto"/>
        <w:ind w:left="0" w:firstLine="0"/>
        <w:jc w:val="right"/>
        <w:outlineLvl w:val="7"/>
        <w:rPr>
          <w:rFonts w:ascii="Times New Roman" w:eastAsia="Times New Roman" w:hAnsi="Times New Roman" w:cs="Times New Roman"/>
          <w:b/>
          <w:i/>
          <w:iCs/>
          <w:color w:val="auto"/>
          <w:sz w:val="22"/>
        </w:rPr>
      </w:pPr>
    </w:p>
    <w:p w:rsidR="009E0514" w:rsidRDefault="009E0514" w:rsidP="008D4DA2">
      <w:pPr>
        <w:spacing w:after="0" w:line="240" w:lineRule="auto"/>
        <w:ind w:left="0" w:firstLine="0"/>
        <w:jc w:val="right"/>
        <w:outlineLvl w:val="7"/>
        <w:rPr>
          <w:rFonts w:ascii="Times New Roman" w:eastAsia="Times New Roman" w:hAnsi="Times New Roman" w:cs="Times New Roman"/>
          <w:b/>
          <w:i/>
          <w:iCs/>
          <w:color w:val="auto"/>
          <w:sz w:val="22"/>
        </w:rPr>
      </w:pPr>
    </w:p>
    <w:p w:rsidR="009E0514" w:rsidRDefault="009E0514" w:rsidP="008D4DA2">
      <w:pPr>
        <w:spacing w:after="0" w:line="240" w:lineRule="auto"/>
        <w:ind w:left="0" w:firstLine="0"/>
        <w:jc w:val="right"/>
        <w:outlineLvl w:val="7"/>
        <w:rPr>
          <w:rFonts w:ascii="Times New Roman" w:eastAsia="Times New Roman" w:hAnsi="Times New Roman" w:cs="Times New Roman"/>
          <w:b/>
          <w:i/>
          <w:iCs/>
          <w:color w:val="auto"/>
          <w:sz w:val="22"/>
        </w:rPr>
      </w:pPr>
    </w:p>
    <w:p w:rsidR="009E0514" w:rsidRDefault="009E0514" w:rsidP="008D4DA2">
      <w:pPr>
        <w:spacing w:after="0" w:line="240" w:lineRule="auto"/>
        <w:ind w:left="0" w:firstLine="0"/>
        <w:jc w:val="right"/>
        <w:outlineLvl w:val="7"/>
        <w:rPr>
          <w:rFonts w:ascii="Times New Roman" w:eastAsia="Times New Roman" w:hAnsi="Times New Roman" w:cs="Times New Roman"/>
          <w:b/>
          <w:i/>
          <w:iCs/>
          <w:color w:val="auto"/>
          <w:sz w:val="22"/>
        </w:rPr>
      </w:pPr>
    </w:p>
    <w:p w:rsidR="009E0514" w:rsidRDefault="009E0514" w:rsidP="008D4DA2">
      <w:pPr>
        <w:spacing w:after="0" w:line="240" w:lineRule="auto"/>
        <w:ind w:left="0" w:firstLine="0"/>
        <w:jc w:val="right"/>
        <w:outlineLvl w:val="7"/>
        <w:rPr>
          <w:rFonts w:ascii="Times New Roman" w:eastAsia="Times New Roman" w:hAnsi="Times New Roman" w:cs="Times New Roman"/>
          <w:b/>
          <w:i/>
          <w:iCs/>
          <w:color w:val="auto"/>
          <w:sz w:val="22"/>
        </w:rPr>
      </w:pPr>
    </w:p>
    <w:p w:rsidR="009E0514" w:rsidRDefault="009E0514" w:rsidP="008D4DA2">
      <w:pPr>
        <w:spacing w:after="0" w:line="240" w:lineRule="auto"/>
        <w:ind w:left="0" w:firstLine="0"/>
        <w:jc w:val="right"/>
        <w:outlineLvl w:val="7"/>
        <w:rPr>
          <w:rFonts w:ascii="Times New Roman" w:eastAsia="Times New Roman" w:hAnsi="Times New Roman" w:cs="Times New Roman"/>
          <w:b/>
          <w:i/>
          <w:iCs/>
          <w:color w:val="auto"/>
          <w:sz w:val="22"/>
        </w:rPr>
      </w:pPr>
    </w:p>
    <w:p w:rsidR="009E0514" w:rsidRDefault="009E0514" w:rsidP="008D4DA2">
      <w:pPr>
        <w:spacing w:after="0" w:line="240" w:lineRule="auto"/>
        <w:ind w:left="0" w:firstLine="0"/>
        <w:jc w:val="right"/>
        <w:outlineLvl w:val="7"/>
        <w:rPr>
          <w:rFonts w:ascii="Times New Roman" w:eastAsia="Times New Roman" w:hAnsi="Times New Roman" w:cs="Times New Roman"/>
          <w:b/>
          <w:i/>
          <w:iCs/>
          <w:color w:val="auto"/>
          <w:sz w:val="22"/>
        </w:rPr>
      </w:pPr>
    </w:p>
    <w:p w:rsidR="009E0514" w:rsidRDefault="009E0514" w:rsidP="008D4DA2">
      <w:pPr>
        <w:spacing w:after="0" w:line="240" w:lineRule="auto"/>
        <w:ind w:left="0" w:firstLine="0"/>
        <w:jc w:val="right"/>
        <w:outlineLvl w:val="7"/>
        <w:rPr>
          <w:rFonts w:ascii="Times New Roman" w:eastAsia="Times New Roman" w:hAnsi="Times New Roman" w:cs="Times New Roman"/>
          <w:b/>
          <w:i/>
          <w:iCs/>
          <w:color w:val="auto"/>
          <w:sz w:val="22"/>
        </w:rPr>
      </w:pPr>
    </w:p>
    <w:p w:rsidR="009E0514" w:rsidRDefault="009E0514" w:rsidP="008D4DA2">
      <w:pPr>
        <w:spacing w:after="0" w:line="240" w:lineRule="auto"/>
        <w:ind w:left="0" w:firstLine="0"/>
        <w:jc w:val="right"/>
        <w:outlineLvl w:val="7"/>
        <w:rPr>
          <w:rFonts w:ascii="Times New Roman" w:eastAsia="Times New Roman" w:hAnsi="Times New Roman" w:cs="Times New Roman"/>
          <w:b/>
          <w:i/>
          <w:iCs/>
          <w:color w:val="auto"/>
          <w:sz w:val="22"/>
        </w:rPr>
      </w:pPr>
    </w:p>
    <w:p w:rsidR="009E0514" w:rsidRDefault="009E0514" w:rsidP="008D4DA2">
      <w:pPr>
        <w:spacing w:after="0" w:line="240" w:lineRule="auto"/>
        <w:ind w:left="0" w:firstLine="0"/>
        <w:jc w:val="right"/>
        <w:outlineLvl w:val="7"/>
        <w:rPr>
          <w:rFonts w:ascii="Times New Roman" w:eastAsia="Times New Roman" w:hAnsi="Times New Roman" w:cs="Times New Roman"/>
          <w:b/>
          <w:i/>
          <w:iCs/>
          <w:color w:val="auto"/>
          <w:sz w:val="22"/>
        </w:rPr>
      </w:pPr>
    </w:p>
    <w:p w:rsidR="009E0514" w:rsidRDefault="009E0514" w:rsidP="008D4DA2">
      <w:pPr>
        <w:spacing w:after="0" w:line="240" w:lineRule="auto"/>
        <w:ind w:left="0" w:firstLine="0"/>
        <w:jc w:val="right"/>
        <w:outlineLvl w:val="7"/>
        <w:rPr>
          <w:rFonts w:ascii="Times New Roman" w:eastAsia="Times New Roman" w:hAnsi="Times New Roman" w:cs="Times New Roman"/>
          <w:b/>
          <w:i/>
          <w:iCs/>
          <w:color w:val="auto"/>
          <w:sz w:val="22"/>
        </w:rPr>
      </w:pPr>
    </w:p>
    <w:p w:rsidR="009E0514" w:rsidRDefault="009E0514" w:rsidP="008D4DA2">
      <w:pPr>
        <w:spacing w:after="0" w:line="240" w:lineRule="auto"/>
        <w:ind w:left="0" w:firstLine="0"/>
        <w:jc w:val="right"/>
        <w:outlineLvl w:val="7"/>
        <w:rPr>
          <w:rFonts w:ascii="Times New Roman" w:eastAsia="Times New Roman" w:hAnsi="Times New Roman" w:cs="Times New Roman"/>
          <w:b/>
          <w:i/>
          <w:iCs/>
          <w:color w:val="auto"/>
          <w:sz w:val="22"/>
        </w:rPr>
      </w:pPr>
    </w:p>
    <w:p w:rsidR="009E0514" w:rsidRDefault="009E0514" w:rsidP="008D4DA2">
      <w:pPr>
        <w:spacing w:after="0" w:line="240" w:lineRule="auto"/>
        <w:ind w:left="0" w:firstLine="0"/>
        <w:jc w:val="right"/>
        <w:outlineLvl w:val="7"/>
        <w:rPr>
          <w:rFonts w:ascii="Times New Roman" w:eastAsia="Times New Roman" w:hAnsi="Times New Roman" w:cs="Times New Roman"/>
          <w:b/>
          <w:i/>
          <w:iCs/>
          <w:color w:val="auto"/>
          <w:sz w:val="22"/>
        </w:rPr>
      </w:pPr>
    </w:p>
    <w:p w:rsidR="009E0514" w:rsidRDefault="009E0514" w:rsidP="00B001C0">
      <w:pPr>
        <w:spacing w:after="0" w:line="240" w:lineRule="auto"/>
        <w:ind w:left="0" w:firstLine="0"/>
        <w:outlineLvl w:val="7"/>
        <w:rPr>
          <w:rFonts w:ascii="Times New Roman" w:eastAsia="Times New Roman" w:hAnsi="Times New Roman" w:cs="Times New Roman"/>
          <w:b/>
          <w:i/>
          <w:iCs/>
          <w:color w:val="auto"/>
          <w:sz w:val="22"/>
        </w:rPr>
      </w:pPr>
    </w:p>
    <w:sectPr w:rsidR="009E0514" w:rsidSect="00413E8F">
      <w:headerReference w:type="even" r:id="rId9"/>
      <w:footerReference w:type="default" r:id="rId10"/>
      <w:headerReference w:type="first" r:id="rId11"/>
      <w:type w:val="continuous"/>
      <w:pgSz w:w="11902" w:h="16834"/>
      <w:pgMar w:top="567" w:right="845" w:bottom="568" w:left="1151" w:header="709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86F" w:rsidRDefault="0017486F" w:rsidP="00B16A57">
      <w:pPr>
        <w:spacing w:after="0" w:line="240" w:lineRule="auto"/>
      </w:pPr>
      <w:r>
        <w:separator/>
      </w:r>
    </w:p>
  </w:endnote>
  <w:endnote w:type="continuationSeparator" w:id="0">
    <w:p w:rsidR="0017486F" w:rsidRDefault="0017486F" w:rsidP="00B16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altName w:val="Times New Roman"/>
    <w:charset w:val="4D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86F" w:rsidRDefault="0017486F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0375A0">
      <w:rPr>
        <w:noProof/>
      </w:rPr>
      <w:t>2</w:t>
    </w:r>
    <w:r>
      <w:rPr>
        <w:noProof/>
      </w:rPr>
      <w:fldChar w:fldCharType="end"/>
    </w:r>
  </w:p>
  <w:p w:rsidR="0017486F" w:rsidRDefault="0017486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86F" w:rsidRDefault="0017486F" w:rsidP="00B16A57">
      <w:pPr>
        <w:spacing w:after="0" w:line="240" w:lineRule="auto"/>
      </w:pPr>
      <w:r>
        <w:separator/>
      </w:r>
    </w:p>
  </w:footnote>
  <w:footnote w:type="continuationSeparator" w:id="0">
    <w:p w:rsidR="0017486F" w:rsidRDefault="0017486F" w:rsidP="00B16A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86F" w:rsidRDefault="0017486F">
    <w:pPr>
      <w:spacing w:after="0" w:line="259" w:lineRule="auto"/>
      <w:ind w:left="-43" w:firstLine="0"/>
      <w:jc w:val="left"/>
    </w:pPr>
    <w:r>
      <w:rPr>
        <w:rFonts w:ascii="Times New Roman" w:eastAsia="Times New Roman" w:hAnsi="Times New Roman" w:cs="Times New Roman"/>
        <w:sz w:val="16"/>
      </w:rPr>
      <w:t xml:space="preserve">Numer </w:t>
    </w:r>
    <w:r>
      <w:rPr>
        <w:rFonts w:ascii="Times New Roman" w:eastAsia="Times New Roman" w:hAnsi="Times New Roman" w:cs="Times New Roman"/>
        <w:sz w:val="18"/>
      </w:rPr>
      <w:t>sprawy: ZP/I/02/2017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86F" w:rsidRDefault="0017486F">
    <w:pPr>
      <w:spacing w:after="0" w:line="259" w:lineRule="auto"/>
      <w:ind w:left="-43" w:firstLine="0"/>
      <w:jc w:val="left"/>
    </w:pPr>
    <w:r>
      <w:rPr>
        <w:rFonts w:ascii="Times New Roman" w:eastAsia="Times New Roman" w:hAnsi="Times New Roman" w:cs="Times New Roman"/>
        <w:sz w:val="16"/>
      </w:rPr>
      <w:t xml:space="preserve">Numer </w:t>
    </w:r>
    <w:r>
      <w:rPr>
        <w:rFonts w:ascii="Times New Roman" w:eastAsia="Times New Roman" w:hAnsi="Times New Roman" w:cs="Times New Roman"/>
        <w:sz w:val="18"/>
      </w:rPr>
      <w:t>sprawy: ZP/I/02/2017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6"/>
    <w:multiLevelType w:val="multilevel"/>
    <w:tmpl w:val="0000000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0000007"/>
    <w:multiLevelType w:val="multilevel"/>
    <w:tmpl w:val="00000007"/>
    <w:lvl w:ilvl="0">
      <w:start w:val="1"/>
      <w:numFmt w:val="lowerLetter"/>
      <w:lvlText w:val="%1)"/>
      <w:lvlJc w:val="left"/>
      <w:pPr>
        <w:ind w:left="677" w:hanging="360"/>
      </w:pPr>
    </w:lvl>
    <w:lvl w:ilvl="1">
      <w:start w:val="1"/>
      <w:numFmt w:val="lowerLetter"/>
      <w:lvlText w:val="%2."/>
      <w:lvlJc w:val="left"/>
      <w:pPr>
        <w:ind w:left="1397" w:hanging="360"/>
      </w:pPr>
    </w:lvl>
    <w:lvl w:ilvl="2">
      <w:start w:val="1"/>
      <w:numFmt w:val="lowerRoman"/>
      <w:lvlText w:val="%3."/>
      <w:lvlJc w:val="right"/>
      <w:pPr>
        <w:ind w:left="2117" w:hanging="180"/>
      </w:pPr>
    </w:lvl>
    <w:lvl w:ilvl="3">
      <w:start w:val="1"/>
      <w:numFmt w:val="decimal"/>
      <w:lvlText w:val="%4."/>
      <w:lvlJc w:val="left"/>
      <w:pPr>
        <w:ind w:left="2837" w:hanging="360"/>
      </w:pPr>
    </w:lvl>
    <w:lvl w:ilvl="4">
      <w:start w:val="1"/>
      <w:numFmt w:val="lowerLetter"/>
      <w:lvlText w:val="%5."/>
      <w:lvlJc w:val="left"/>
      <w:pPr>
        <w:ind w:left="3557" w:hanging="360"/>
      </w:pPr>
    </w:lvl>
    <w:lvl w:ilvl="5">
      <w:start w:val="1"/>
      <w:numFmt w:val="lowerRoman"/>
      <w:lvlText w:val="%6."/>
      <w:lvlJc w:val="right"/>
      <w:pPr>
        <w:ind w:left="4277" w:hanging="180"/>
      </w:pPr>
    </w:lvl>
    <w:lvl w:ilvl="6">
      <w:start w:val="1"/>
      <w:numFmt w:val="decimal"/>
      <w:lvlText w:val="%7."/>
      <w:lvlJc w:val="left"/>
      <w:pPr>
        <w:ind w:left="4997" w:hanging="360"/>
      </w:pPr>
    </w:lvl>
    <w:lvl w:ilvl="7">
      <w:start w:val="1"/>
      <w:numFmt w:val="lowerLetter"/>
      <w:lvlText w:val="%8."/>
      <w:lvlJc w:val="left"/>
      <w:pPr>
        <w:ind w:left="5717" w:hanging="360"/>
      </w:pPr>
    </w:lvl>
    <w:lvl w:ilvl="8">
      <w:start w:val="1"/>
      <w:numFmt w:val="lowerRoman"/>
      <w:lvlText w:val="%9."/>
      <w:lvlJc w:val="right"/>
      <w:pPr>
        <w:ind w:left="6437" w:hanging="180"/>
      </w:pPr>
    </w:lvl>
  </w:abstractNum>
  <w:abstractNum w:abstractNumId="6">
    <w:nsid w:val="00000017"/>
    <w:multiLevelType w:val="multilevel"/>
    <w:tmpl w:val="00000017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3D774F5"/>
    <w:multiLevelType w:val="hybridMultilevel"/>
    <w:tmpl w:val="368AD3A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96942BB"/>
    <w:multiLevelType w:val="multilevel"/>
    <w:tmpl w:val="92B6EC74"/>
    <w:lvl w:ilvl="0">
      <w:start w:val="3"/>
      <w:numFmt w:val="decimal"/>
      <w:lvlText w:val="%1"/>
      <w:lvlJc w:val="left"/>
      <w:pPr>
        <w:ind w:left="360" w:hanging="360"/>
      </w:pPr>
      <w:rPr>
        <w:rFonts w:ascii="Times New Roman" w:eastAsia="Courier New" w:hAnsi="Times New Roman" w:cs="Times New Roman" w:hint="default"/>
        <w:b/>
        <w:color w:val="000000"/>
        <w:sz w:val="22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Times New Roman" w:eastAsia="Courier New" w:hAnsi="Times New Roman" w:cs="Times New Roman" w:hint="default"/>
        <w:b/>
        <w:color w:val="000000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eastAsia="Courier New" w:hAnsi="Times New Roman" w:cs="Times New Roman" w:hint="default"/>
        <w:b/>
        <w:color w:val="000000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eastAsia="Courier New" w:hAnsi="Times New Roman" w:cs="Times New Roman" w:hint="default"/>
        <w:b/>
        <w:color w:val="000000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eastAsia="Courier New" w:hAnsi="Times New Roman" w:cs="Times New Roman" w:hint="default"/>
        <w:b/>
        <w:color w:val="000000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eastAsia="Courier New" w:hAnsi="Times New Roman" w:cs="Times New Roman" w:hint="default"/>
        <w:b/>
        <w:color w:val="000000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eastAsia="Courier New" w:hAnsi="Times New Roman" w:cs="Times New Roman" w:hint="default"/>
        <w:b/>
        <w:color w:val="000000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eastAsia="Courier New" w:hAnsi="Times New Roman" w:cs="Times New Roman" w:hint="default"/>
        <w:b/>
        <w:color w:val="000000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eastAsia="Courier New" w:hAnsi="Times New Roman" w:cs="Times New Roman" w:hint="default"/>
        <w:b/>
        <w:color w:val="000000"/>
        <w:sz w:val="22"/>
      </w:rPr>
    </w:lvl>
  </w:abstractNum>
  <w:abstractNum w:abstractNumId="9">
    <w:nsid w:val="10721D72"/>
    <w:multiLevelType w:val="hybridMultilevel"/>
    <w:tmpl w:val="1FF8BF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169179A"/>
    <w:multiLevelType w:val="hybridMultilevel"/>
    <w:tmpl w:val="3D6CCC8E"/>
    <w:lvl w:ilvl="0" w:tplc="04150005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BE6BE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22A037E"/>
    <w:multiLevelType w:val="hybridMultilevel"/>
    <w:tmpl w:val="C5FC0DCE"/>
    <w:lvl w:ilvl="0" w:tplc="D3B417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6EF7EEF"/>
    <w:multiLevelType w:val="multilevel"/>
    <w:tmpl w:val="90C8AF0E"/>
    <w:lvl w:ilvl="0">
      <w:start w:val="1"/>
      <w:numFmt w:val="decimal"/>
      <w:lvlText w:val="%1."/>
      <w:lvlJc w:val="left"/>
      <w:pPr>
        <w:ind w:left="0"/>
      </w:pPr>
      <w:rPr>
        <w:rFonts w:ascii="Calibri" w:eastAsia="Courier New" w:hAnsi="Calibri" w:cs="Calibri" w:hint="default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68"/>
      </w:pPr>
      <w:rPr>
        <w:rFonts w:ascii="Calibri" w:eastAsia="Courier New" w:hAnsi="Calibri" w:cs="Calibri" w:hint="default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634"/>
      </w:pPr>
      <w:rPr>
        <w:rFonts w:ascii="Calibri" w:eastAsia="Courier New" w:hAnsi="Calibri" w:cs="Calibri" w:hint="default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254"/>
      </w:pPr>
      <w:rPr>
        <w:rFonts w:ascii="Calibri" w:eastAsia="Courier New" w:hAnsi="Calibri" w:cs="Calibri" w:hint="default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54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26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98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70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42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18244DBF"/>
    <w:multiLevelType w:val="hybridMultilevel"/>
    <w:tmpl w:val="3A6E171E"/>
    <w:lvl w:ilvl="0" w:tplc="66AC2D4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303CDE"/>
    <w:multiLevelType w:val="multilevel"/>
    <w:tmpl w:val="94DE7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D6C789F"/>
    <w:multiLevelType w:val="hybridMultilevel"/>
    <w:tmpl w:val="00F88F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D905E60"/>
    <w:multiLevelType w:val="hybridMultilevel"/>
    <w:tmpl w:val="7F4E4F0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79E0B87"/>
    <w:multiLevelType w:val="hybridMultilevel"/>
    <w:tmpl w:val="E048ABE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904301E"/>
    <w:multiLevelType w:val="hybridMultilevel"/>
    <w:tmpl w:val="AED813D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A2D3F85"/>
    <w:multiLevelType w:val="hybridMultilevel"/>
    <w:tmpl w:val="25EC1F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AB514BB"/>
    <w:multiLevelType w:val="multilevel"/>
    <w:tmpl w:val="5CD84D94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ADF66AE"/>
    <w:multiLevelType w:val="multilevel"/>
    <w:tmpl w:val="009801EC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  <w:u w:val="none"/>
      </w:rPr>
    </w:lvl>
    <w:lvl w:ilvl="1">
      <w:start w:val="4"/>
      <w:numFmt w:val="decimal"/>
      <w:lvlText w:val="%1.%2"/>
      <w:lvlJc w:val="left"/>
      <w:pPr>
        <w:ind w:left="593" w:hanging="435"/>
      </w:pPr>
      <w:rPr>
        <w:rFonts w:hint="default"/>
        <w:b/>
        <w:u w:val="none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1194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1712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187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2388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2546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2704" w:hanging="1440"/>
      </w:pPr>
      <w:rPr>
        <w:rFonts w:hint="default"/>
        <w:u w:val="single"/>
      </w:rPr>
    </w:lvl>
  </w:abstractNum>
  <w:abstractNum w:abstractNumId="22">
    <w:nsid w:val="2AFD5801"/>
    <w:multiLevelType w:val="hybridMultilevel"/>
    <w:tmpl w:val="AFCCB9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C0C1594"/>
    <w:multiLevelType w:val="singleLevel"/>
    <w:tmpl w:val="F246F6B2"/>
    <w:styleLink w:val="WW8Num292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309C0B4C"/>
    <w:multiLevelType w:val="singleLevel"/>
    <w:tmpl w:val="29F620B8"/>
    <w:lvl w:ilvl="0">
      <w:start w:val="9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5">
    <w:nsid w:val="30AC00E3"/>
    <w:multiLevelType w:val="hybridMultilevel"/>
    <w:tmpl w:val="8A1A96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61048D0"/>
    <w:multiLevelType w:val="hybridMultilevel"/>
    <w:tmpl w:val="85FC9858"/>
    <w:lvl w:ilvl="0" w:tplc="FD24DB7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3D8435BC"/>
    <w:multiLevelType w:val="multilevel"/>
    <w:tmpl w:val="AC6086A2"/>
    <w:lvl w:ilvl="0">
      <w:start w:val="5"/>
      <w:numFmt w:val="decimal"/>
      <w:lvlText w:val="%1."/>
      <w:lvlJc w:val="left"/>
      <w:pPr>
        <w:ind w:left="660" w:hanging="6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795" w:hanging="66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238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16" w:hanging="720"/>
      </w:pPr>
      <w:rPr>
        <w:rFonts w:hint="default"/>
        <w:b/>
        <w:i w:val="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440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24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43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26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8456" w:hanging="1800"/>
      </w:pPr>
      <w:rPr>
        <w:rFonts w:hint="default"/>
        <w:b/>
      </w:rPr>
    </w:lvl>
  </w:abstractNum>
  <w:abstractNum w:abstractNumId="28">
    <w:nsid w:val="3DD00B6D"/>
    <w:multiLevelType w:val="hybridMultilevel"/>
    <w:tmpl w:val="1A163D40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49417D12"/>
    <w:multiLevelType w:val="hybridMultilevel"/>
    <w:tmpl w:val="5E2C2EC4"/>
    <w:lvl w:ilvl="0" w:tplc="6FF8F988">
      <w:start w:val="1"/>
      <w:numFmt w:val="lowerLetter"/>
      <w:lvlText w:val="%1)"/>
      <w:lvlJc w:val="left"/>
      <w:pPr>
        <w:ind w:left="67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0">
    <w:nsid w:val="4EE036B3"/>
    <w:multiLevelType w:val="multilevel"/>
    <w:tmpl w:val="0DE0CC08"/>
    <w:lvl w:ilvl="0">
      <w:start w:val="8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  <w:i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  <w:b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13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1">
    <w:nsid w:val="50D36C2C"/>
    <w:multiLevelType w:val="hybridMultilevel"/>
    <w:tmpl w:val="3DD6A3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E6BE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33F5723"/>
    <w:multiLevelType w:val="multilevel"/>
    <w:tmpl w:val="6686AF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</w:rPr>
    </w:lvl>
    <w:lvl w:ilvl="1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34840AE"/>
    <w:multiLevelType w:val="multilevel"/>
    <w:tmpl w:val="0F8CC42C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57024322"/>
    <w:multiLevelType w:val="multilevel"/>
    <w:tmpl w:val="2EBC5F5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360"/>
      </w:pPr>
      <w:rPr>
        <w:rFonts w:hint="default"/>
      </w:rPr>
    </w:lvl>
    <w:lvl w:ilvl="2">
      <w:start w:val="10"/>
      <w:numFmt w:val="upperRoman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35">
    <w:nsid w:val="593F0EE4"/>
    <w:multiLevelType w:val="multilevel"/>
    <w:tmpl w:val="656C6FF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49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098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57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5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5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26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952" w:hanging="1440"/>
      </w:pPr>
      <w:rPr>
        <w:rFonts w:hint="default"/>
      </w:rPr>
    </w:lvl>
  </w:abstractNum>
  <w:abstractNum w:abstractNumId="36">
    <w:nsid w:val="59F97AB7"/>
    <w:multiLevelType w:val="hybridMultilevel"/>
    <w:tmpl w:val="42CE27B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C683F19"/>
    <w:multiLevelType w:val="hybridMultilevel"/>
    <w:tmpl w:val="917A9920"/>
    <w:lvl w:ilvl="0" w:tplc="7F2666A0">
      <w:start w:val="2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>
    <w:nsid w:val="62D667D5"/>
    <w:multiLevelType w:val="multilevel"/>
    <w:tmpl w:val="80FCDC8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0"/>
      <w:numFmt w:val="decimal"/>
      <w:isLgl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9">
    <w:nsid w:val="654D17F0"/>
    <w:multiLevelType w:val="hybridMultilevel"/>
    <w:tmpl w:val="0C903CC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67A86D8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>
    <w:nsid w:val="6B200547"/>
    <w:multiLevelType w:val="multilevel"/>
    <w:tmpl w:val="E4B6B036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C1E65B3"/>
    <w:multiLevelType w:val="multilevel"/>
    <w:tmpl w:val="326009B8"/>
    <w:lvl w:ilvl="0">
      <w:start w:val="6"/>
      <w:numFmt w:val="decimal"/>
      <w:lvlText w:val="%1."/>
      <w:lvlJc w:val="left"/>
      <w:pPr>
        <w:ind w:left="825" w:hanging="82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1689" w:hanging="82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35" w:hanging="825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3417" w:hanging="825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536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54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62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48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8712" w:hanging="1800"/>
      </w:pPr>
      <w:rPr>
        <w:rFonts w:hint="default"/>
        <w:b/>
      </w:rPr>
    </w:lvl>
  </w:abstractNum>
  <w:abstractNum w:abstractNumId="43">
    <w:nsid w:val="7EEC7BF0"/>
    <w:multiLevelType w:val="multilevel"/>
    <w:tmpl w:val="DF5A2E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2"/>
  </w:num>
  <w:num w:numId="3">
    <w:abstractNumId w:val="35"/>
  </w:num>
  <w:num w:numId="4">
    <w:abstractNumId w:val="30"/>
  </w:num>
  <w:num w:numId="5">
    <w:abstractNumId w:val="37"/>
  </w:num>
  <w:num w:numId="6">
    <w:abstractNumId w:val="9"/>
  </w:num>
  <w:num w:numId="7">
    <w:abstractNumId w:val="19"/>
  </w:num>
  <w:num w:numId="8">
    <w:abstractNumId w:val="22"/>
  </w:num>
  <w:num w:numId="9">
    <w:abstractNumId w:val="18"/>
  </w:num>
  <w:num w:numId="10">
    <w:abstractNumId w:val="34"/>
  </w:num>
  <w:num w:numId="11">
    <w:abstractNumId w:val="20"/>
  </w:num>
  <w:num w:numId="12">
    <w:abstractNumId w:val="36"/>
  </w:num>
  <w:num w:numId="13">
    <w:abstractNumId w:val="38"/>
  </w:num>
  <w:num w:numId="14">
    <w:abstractNumId w:val="25"/>
  </w:num>
  <w:num w:numId="15">
    <w:abstractNumId w:val="11"/>
  </w:num>
  <w:num w:numId="16">
    <w:abstractNumId w:val="16"/>
  </w:num>
  <w:num w:numId="17">
    <w:abstractNumId w:val="39"/>
  </w:num>
  <w:num w:numId="18">
    <w:abstractNumId w:val="31"/>
  </w:num>
  <w:num w:numId="19">
    <w:abstractNumId w:val="14"/>
  </w:num>
  <w:num w:numId="20">
    <w:abstractNumId w:val="32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0"/>
    <w:lvlOverride w:ilvl="0">
      <w:startOverride w:val="1"/>
    </w:lvlOverride>
  </w:num>
  <w:num w:numId="23">
    <w:abstractNumId w:val="15"/>
  </w:num>
  <w:num w:numId="24">
    <w:abstractNumId w:val="41"/>
  </w:num>
  <w:num w:numId="25">
    <w:abstractNumId w:val="43"/>
  </w:num>
  <w:num w:numId="26">
    <w:abstractNumId w:val="33"/>
  </w:num>
  <w:num w:numId="27">
    <w:abstractNumId w:val="21"/>
  </w:num>
  <w:num w:numId="28">
    <w:abstractNumId w:val="2"/>
  </w:num>
  <w:num w:numId="29">
    <w:abstractNumId w:val="8"/>
  </w:num>
  <w:num w:numId="30">
    <w:abstractNumId w:val="10"/>
  </w:num>
  <w:num w:numId="31">
    <w:abstractNumId w:val="7"/>
  </w:num>
  <w:num w:numId="32">
    <w:abstractNumId w:val="29"/>
  </w:num>
  <w:num w:numId="33">
    <w:abstractNumId w:val="26"/>
  </w:num>
  <w:num w:numId="34">
    <w:abstractNumId w:val="0"/>
  </w:num>
  <w:num w:numId="35">
    <w:abstractNumId w:val="1"/>
  </w:num>
  <w:num w:numId="36">
    <w:abstractNumId w:val="3"/>
  </w:num>
  <w:num w:numId="37">
    <w:abstractNumId w:val="4"/>
  </w:num>
  <w:num w:numId="38">
    <w:abstractNumId w:val="5"/>
  </w:num>
  <w:num w:numId="39">
    <w:abstractNumId w:val="24"/>
  </w:num>
  <w:num w:numId="40">
    <w:abstractNumId w:val="28"/>
  </w:num>
  <w:num w:numId="41">
    <w:abstractNumId w:val="13"/>
  </w:num>
  <w:num w:numId="42">
    <w:abstractNumId w:val="27"/>
  </w:num>
  <w:num w:numId="43">
    <w:abstractNumId w:val="23"/>
    <w:lvlOverride w:ilvl="0">
      <w:lvl w:ilvl="0">
        <w:start w:val="3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b/>
        </w:rPr>
      </w:lvl>
    </w:lvlOverride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6A1"/>
    <w:rsid w:val="0000189C"/>
    <w:rsid w:val="0002645F"/>
    <w:rsid w:val="0003236D"/>
    <w:rsid w:val="000375A0"/>
    <w:rsid w:val="00053854"/>
    <w:rsid w:val="00055195"/>
    <w:rsid w:val="000649A1"/>
    <w:rsid w:val="00090C1E"/>
    <w:rsid w:val="0009352D"/>
    <w:rsid w:val="000A04D2"/>
    <w:rsid w:val="000A502E"/>
    <w:rsid w:val="000B5F44"/>
    <w:rsid w:val="000D35DE"/>
    <w:rsid w:val="000E010B"/>
    <w:rsid w:val="000E2A88"/>
    <w:rsid w:val="001742FA"/>
    <w:rsid w:val="0017486F"/>
    <w:rsid w:val="001902CE"/>
    <w:rsid w:val="00193667"/>
    <w:rsid w:val="001962D1"/>
    <w:rsid w:val="001C445C"/>
    <w:rsid w:val="001D19A3"/>
    <w:rsid w:val="001F5E2D"/>
    <w:rsid w:val="00200AE2"/>
    <w:rsid w:val="00222AA0"/>
    <w:rsid w:val="00232EB4"/>
    <w:rsid w:val="002341CC"/>
    <w:rsid w:val="00245564"/>
    <w:rsid w:val="00250B32"/>
    <w:rsid w:val="00263C7F"/>
    <w:rsid w:val="00271300"/>
    <w:rsid w:val="00296040"/>
    <w:rsid w:val="002B0278"/>
    <w:rsid w:val="002F5B85"/>
    <w:rsid w:val="002F7E8D"/>
    <w:rsid w:val="003043F6"/>
    <w:rsid w:val="0033409A"/>
    <w:rsid w:val="003407A5"/>
    <w:rsid w:val="0034630D"/>
    <w:rsid w:val="00376CAB"/>
    <w:rsid w:val="00385896"/>
    <w:rsid w:val="003A395E"/>
    <w:rsid w:val="003A5D85"/>
    <w:rsid w:val="003C0E71"/>
    <w:rsid w:val="003E276F"/>
    <w:rsid w:val="003E617B"/>
    <w:rsid w:val="003F4E84"/>
    <w:rsid w:val="003F50AC"/>
    <w:rsid w:val="00413E8F"/>
    <w:rsid w:val="00425EFA"/>
    <w:rsid w:val="00435A27"/>
    <w:rsid w:val="004578C1"/>
    <w:rsid w:val="00465BD7"/>
    <w:rsid w:val="00470643"/>
    <w:rsid w:val="00497068"/>
    <w:rsid w:val="004B287B"/>
    <w:rsid w:val="004D7E4C"/>
    <w:rsid w:val="0051105C"/>
    <w:rsid w:val="00520B6B"/>
    <w:rsid w:val="00535D1F"/>
    <w:rsid w:val="00544113"/>
    <w:rsid w:val="005613CD"/>
    <w:rsid w:val="0058182F"/>
    <w:rsid w:val="00586FA3"/>
    <w:rsid w:val="005A6ABF"/>
    <w:rsid w:val="005F5585"/>
    <w:rsid w:val="00602110"/>
    <w:rsid w:val="00640A46"/>
    <w:rsid w:val="00685673"/>
    <w:rsid w:val="006A123F"/>
    <w:rsid w:val="006A3F90"/>
    <w:rsid w:val="006B7E35"/>
    <w:rsid w:val="006D17DA"/>
    <w:rsid w:val="006F3015"/>
    <w:rsid w:val="006F4E77"/>
    <w:rsid w:val="0071174F"/>
    <w:rsid w:val="00727FEE"/>
    <w:rsid w:val="00750F7F"/>
    <w:rsid w:val="00755054"/>
    <w:rsid w:val="007721B7"/>
    <w:rsid w:val="00774320"/>
    <w:rsid w:val="007774CE"/>
    <w:rsid w:val="00785B4F"/>
    <w:rsid w:val="00790A38"/>
    <w:rsid w:val="007B7591"/>
    <w:rsid w:val="007D5A29"/>
    <w:rsid w:val="007E262D"/>
    <w:rsid w:val="00814C7E"/>
    <w:rsid w:val="00842DEF"/>
    <w:rsid w:val="008604FC"/>
    <w:rsid w:val="00892752"/>
    <w:rsid w:val="008D2D28"/>
    <w:rsid w:val="008D3F44"/>
    <w:rsid w:val="008D4DA2"/>
    <w:rsid w:val="008D6022"/>
    <w:rsid w:val="008D7C29"/>
    <w:rsid w:val="008F2DB9"/>
    <w:rsid w:val="00911141"/>
    <w:rsid w:val="00912680"/>
    <w:rsid w:val="0091561C"/>
    <w:rsid w:val="009246A1"/>
    <w:rsid w:val="0092712B"/>
    <w:rsid w:val="00933644"/>
    <w:rsid w:val="009362DC"/>
    <w:rsid w:val="0093695C"/>
    <w:rsid w:val="00954EFC"/>
    <w:rsid w:val="00955551"/>
    <w:rsid w:val="00966BFC"/>
    <w:rsid w:val="00984026"/>
    <w:rsid w:val="00986DCB"/>
    <w:rsid w:val="009E0514"/>
    <w:rsid w:val="009E45CA"/>
    <w:rsid w:val="009F51EF"/>
    <w:rsid w:val="00A01ACD"/>
    <w:rsid w:val="00A1050F"/>
    <w:rsid w:val="00A1129A"/>
    <w:rsid w:val="00A16205"/>
    <w:rsid w:val="00A21574"/>
    <w:rsid w:val="00A27A14"/>
    <w:rsid w:val="00A33920"/>
    <w:rsid w:val="00A414F4"/>
    <w:rsid w:val="00A746D2"/>
    <w:rsid w:val="00A75E21"/>
    <w:rsid w:val="00A80A41"/>
    <w:rsid w:val="00A81303"/>
    <w:rsid w:val="00AA411E"/>
    <w:rsid w:val="00AB0C37"/>
    <w:rsid w:val="00AD2E94"/>
    <w:rsid w:val="00AE2B78"/>
    <w:rsid w:val="00B001C0"/>
    <w:rsid w:val="00B16A57"/>
    <w:rsid w:val="00B2193E"/>
    <w:rsid w:val="00B25878"/>
    <w:rsid w:val="00B30CFB"/>
    <w:rsid w:val="00B67274"/>
    <w:rsid w:val="00B824EC"/>
    <w:rsid w:val="00BC376D"/>
    <w:rsid w:val="00BE2C7B"/>
    <w:rsid w:val="00BE7F94"/>
    <w:rsid w:val="00C303EE"/>
    <w:rsid w:val="00C309EA"/>
    <w:rsid w:val="00C3386C"/>
    <w:rsid w:val="00C67505"/>
    <w:rsid w:val="00C84B42"/>
    <w:rsid w:val="00C93B6F"/>
    <w:rsid w:val="00C94EB0"/>
    <w:rsid w:val="00CC047A"/>
    <w:rsid w:val="00CC197B"/>
    <w:rsid w:val="00CC4D5A"/>
    <w:rsid w:val="00CD3164"/>
    <w:rsid w:val="00CE0588"/>
    <w:rsid w:val="00CE51F9"/>
    <w:rsid w:val="00CF2BDB"/>
    <w:rsid w:val="00D03777"/>
    <w:rsid w:val="00D05A46"/>
    <w:rsid w:val="00D31692"/>
    <w:rsid w:val="00D33DED"/>
    <w:rsid w:val="00D606F3"/>
    <w:rsid w:val="00D83007"/>
    <w:rsid w:val="00DA4884"/>
    <w:rsid w:val="00DB379F"/>
    <w:rsid w:val="00DB68B1"/>
    <w:rsid w:val="00DD2989"/>
    <w:rsid w:val="00DE46B8"/>
    <w:rsid w:val="00E237FB"/>
    <w:rsid w:val="00E27072"/>
    <w:rsid w:val="00E72CEC"/>
    <w:rsid w:val="00E75B48"/>
    <w:rsid w:val="00EA425B"/>
    <w:rsid w:val="00EA7282"/>
    <w:rsid w:val="00EE73D7"/>
    <w:rsid w:val="00F028A1"/>
    <w:rsid w:val="00F02BF8"/>
    <w:rsid w:val="00F1625F"/>
    <w:rsid w:val="00F31B9F"/>
    <w:rsid w:val="00F472CA"/>
    <w:rsid w:val="00F75AA1"/>
    <w:rsid w:val="00F81696"/>
    <w:rsid w:val="00F904CC"/>
    <w:rsid w:val="00FA0CEA"/>
    <w:rsid w:val="00FB1CC1"/>
    <w:rsid w:val="00FC41A7"/>
    <w:rsid w:val="00FE0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46A1"/>
    <w:pPr>
      <w:spacing w:after="4" w:line="268" w:lineRule="auto"/>
      <w:ind w:left="320" w:hanging="3"/>
      <w:jc w:val="both"/>
    </w:pPr>
    <w:rPr>
      <w:rFonts w:ascii="Courier New" w:eastAsia="Courier New" w:hAnsi="Courier New" w:cs="Courier New"/>
      <w:color w:val="000000"/>
      <w:sz w:val="24"/>
      <w:lang w:eastAsia="pl-PL"/>
    </w:rPr>
  </w:style>
  <w:style w:type="paragraph" w:styleId="Nagwek1">
    <w:name w:val="heading 1"/>
    <w:next w:val="Normalny"/>
    <w:link w:val="Nagwek1Znak"/>
    <w:unhideWhenUsed/>
    <w:qFormat/>
    <w:rsid w:val="009246A1"/>
    <w:pPr>
      <w:keepNext/>
      <w:keepLines/>
      <w:spacing w:after="0" w:line="259" w:lineRule="auto"/>
      <w:ind w:left="662"/>
      <w:jc w:val="center"/>
      <w:outlineLvl w:val="0"/>
    </w:pPr>
    <w:rPr>
      <w:rFonts w:ascii="Courier New" w:eastAsia="Courier New" w:hAnsi="Courier New" w:cs="Times New Roman"/>
      <w:color w:val="000000"/>
      <w:sz w:val="3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219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27FE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246A1"/>
    <w:rPr>
      <w:rFonts w:ascii="Courier New" w:eastAsia="Courier New" w:hAnsi="Courier New" w:cs="Times New Roman"/>
      <w:color w:val="000000"/>
      <w:sz w:val="3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246A1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9246A1"/>
    <w:rPr>
      <w:rFonts w:ascii="Courier New" w:eastAsia="Courier New" w:hAnsi="Courier New" w:cs="Times New Roman"/>
      <w:color w:val="000000"/>
      <w:sz w:val="24"/>
    </w:rPr>
  </w:style>
  <w:style w:type="character" w:styleId="Hipercze">
    <w:name w:val="Hyperlink"/>
    <w:uiPriority w:val="99"/>
    <w:unhideWhenUsed/>
    <w:rsid w:val="009246A1"/>
    <w:rPr>
      <w:color w:val="0563C1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46A1"/>
    <w:rPr>
      <w:rFonts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46A1"/>
    <w:rPr>
      <w:rFonts w:ascii="Courier New" w:eastAsia="Courier New" w:hAnsi="Courier New" w:cs="Times New Roman"/>
      <w:color w:val="000000"/>
      <w:sz w:val="20"/>
      <w:szCs w:val="20"/>
    </w:rPr>
  </w:style>
  <w:style w:type="paragraph" w:styleId="Bezodstpw">
    <w:name w:val="No Spacing"/>
    <w:uiPriority w:val="1"/>
    <w:qFormat/>
    <w:rsid w:val="009246A1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4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46A1"/>
    <w:rPr>
      <w:rFonts w:ascii="Tahoma" w:eastAsia="Courier New" w:hAnsi="Tahoma" w:cs="Tahoma"/>
      <w:color w:val="000000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955551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b/>
      <w:color w:val="auto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5555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55551"/>
    <w:pPr>
      <w:ind w:left="720"/>
      <w:contextualSpacing/>
    </w:p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2193E"/>
    <w:rPr>
      <w:rFonts w:asciiTheme="majorHAnsi" w:eastAsiaTheme="majorEastAsia" w:hAnsiTheme="majorHAnsi" w:cstheme="majorBidi"/>
      <w:i/>
      <w:iCs/>
      <w:color w:val="243F60" w:themeColor="accent1" w:themeShade="7F"/>
      <w:sz w:val="24"/>
      <w:lang w:eastAsia="pl-PL"/>
    </w:rPr>
  </w:style>
  <w:style w:type="paragraph" w:styleId="NormalnyWeb">
    <w:name w:val="Normal (Web)"/>
    <w:basedOn w:val="Normalny"/>
    <w:rsid w:val="00A21574"/>
    <w:pPr>
      <w:spacing w:before="100" w:after="0" w:line="240" w:lineRule="auto"/>
      <w:ind w:left="0" w:firstLine="0"/>
    </w:pPr>
    <w:rPr>
      <w:rFonts w:ascii="Times New Roman" w:eastAsia="Times New Roman" w:hAnsi="Times New Roman" w:cs="Times New Roman"/>
      <w:color w:val="auto"/>
      <w:szCs w:val="20"/>
      <w:lang w:eastAsia="ar-SA"/>
    </w:rPr>
  </w:style>
  <w:style w:type="paragraph" w:customStyle="1" w:styleId="WW-Domylnie">
    <w:name w:val="WW-Domy?lnie"/>
    <w:uiPriority w:val="99"/>
    <w:rsid w:val="006D17DA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 w:bidi="hi-I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35A2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35A27"/>
    <w:rPr>
      <w:rFonts w:ascii="Courier New" w:eastAsia="Courier New" w:hAnsi="Courier New" w:cs="Courier New"/>
      <w:color w:val="000000"/>
      <w:sz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27FEE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35D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5D1F"/>
    <w:rPr>
      <w:rFonts w:ascii="Courier New" w:eastAsia="Courier New" w:hAnsi="Courier New" w:cs="Courier New"/>
      <w:color w:val="000000"/>
      <w:sz w:val="24"/>
      <w:lang w:eastAsia="pl-PL"/>
    </w:rPr>
  </w:style>
  <w:style w:type="paragraph" w:customStyle="1" w:styleId="Tekstpodstawowy21">
    <w:name w:val="Tekst podstawowy 21"/>
    <w:basedOn w:val="Normalny"/>
    <w:rsid w:val="00A81303"/>
    <w:pPr>
      <w:widowControl w:val="0"/>
      <w:suppressAutoHyphens/>
      <w:overflowPunct w:val="0"/>
      <w:autoSpaceDE w:val="0"/>
      <w:spacing w:after="0" w:line="240" w:lineRule="auto"/>
      <w:ind w:left="284" w:firstLine="0"/>
      <w:jc w:val="left"/>
      <w:textAlignment w:val="baseline"/>
    </w:pPr>
    <w:rPr>
      <w:rFonts w:ascii="Arial Narrow" w:eastAsia="Times New Roman" w:hAnsi="Arial Narrow" w:cs="Times New Roman"/>
      <w:color w:val="auto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B379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B379F"/>
    <w:rPr>
      <w:rFonts w:ascii="Courier New" w:eastAsia="Courier New" w:hAnsi="Courier New" w:cs="Courier New"/>
      <w:color w:val="000000"/>
      <w:sz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DB379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DB379F"/>
    <w:rPr>
      <w:rFonts w:ascii="Courier New" w:eastAsia="Courier New" w:hAnsi="Courier New" w:cs="Courier New"/>
      <w:color w:val="000000"/>
      <w:sz w:val="24"/>
      <w:lang w:eastAsia="pl-PL"/>
    </w:rPr>
  </w:style>
  <w:style w:type="numbering" w:customStyle="1" w:styleId="WW8Num2922">
    <w:name w:val="WW8Num2922"/>
    <w:rsid w:val="00B001C0"/>
    <w:pPr>
      <w:numPr>
        <w:numId w:val="4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46A1"/>
    <w:pPr>
      <w:spacing w:after="4" w:line="268" w:lineRule="auto"/>
      <w:ind w:left="320" w:hanging="3"/>
      <w:jc w:val="both"/>
    </w:pPr>
    <w:rPr>
      <w:rFonts w:ascii="Courier New" w:eastAsia="Courier New" w:hAnsi="Courier New" w:cs="Courier New"/>
      <w:color w:val="000000"/>
      <w:sz w:val="24"/>
      <w:lang w:eastAsia="pl-PL"/>
    </w:rPr>
  </w:style>
  <w:style w:type="paragraph" w:styleId="Nagwek1">
    <w:name w:val="heading 1"/>
    <w:next w:val="Normalny"/>
    <w:link w:val="Nagwek1Znak"/>
    <w:unhideWhenUsed/>
    <w:qFormat/>
    <w:rsid w:val="009246A1"/>
    <w:pPr>
      <w:keepNext/>
      <w:keepLines/>
      <w:spacing w:after="0" w:line="259" w:lineRule="auto"/>
      <w:ind w:left="662"/>
      <w:jc w:val="center"/>
      <w:outlineLvl w:val="0"/>
    </w:pPr>
    <w:rPr>
      <w:rFonts w:ascii="Courier New" w:eastAsia="Courier New" w:hAnsi="Courier New" w:cs="Times New Roman"/>
      <w:color w:val="000000"/>
      <w:sz w:val="3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219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27FE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246A1"/>
    <w:rPr>
      <w:rFonts w:ascii="Courier New" w:eastAsia="Courier New" w:hAnsi="Courier New" w:cs="Times New Roman"/>
      <w:color w:val="000000"/>
      <w:sz w:val="3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246A1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9246A1"/>
    <w:rPr>
      <w:rFonts w:ascii="Courier New" w:eastAsia="Courier New" w:hAnsi="Courier New" w:cs="Times New Roman"/>
      <w:color w:val="000000"/>
      <w:sz w:val="24"/>
    </w:rPr>
  </w:style>
  <w:style w:type="character" w:styleId="Hipercze">
    <w:name w:val="Hyperlink"/>
    <w:uiPriority w:val="99"/>
    <w:unhideWhenUsed/>
    <w:rsid w:val="009246A1"/>
    <w:rPr>
      <w:color w:val="0563C1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46A1"/>
    <w:rPr>
      <w:rFonts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46A1"/>
    <w:rPr>
      <w:rFonts w:ascii="Courier New" w:eastAsia="Courier New" w:hAnsi="Courier New" w:cs="Times New Roman"/>
      <w:color w:val="000000"/>
      <w:sz w:val="20"/>
      <w:szCs w:val="20"/>
    </w:rPr>
  </w:style>
  <w:style w:type="paragraph" w:styleId="Bezodstpw">
    <w:name w:val="No Spacing"/>
    <w:uiPriority w:val="1"/>
    <w:qFormat/>
    <w:rsid w:val="009246A1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4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46A1"/>
    <w:rPr>
      <w:rFonts w:ascii="Tahoma" w:eastAsia="Courier New" w:hAnsi="Tahoma" w:cs="Tahoma"/>
      <w:color w:val="000000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955551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b/>
      <w:color w:val="auto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5555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55551"/>
    <w:pPr>
      <w:ind w:left="720"/>
      <w:contextualSpacing/>
    </w:p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2193E"/>
    <w:rPr>
      <w:rFonts w:asciiTheme="majorHAnsi" w:eastAsiaTheme="majorEastAsia" w:hAnsiTheme="majorHAnsi" w:cstheme="majorBidi"/>
      <w:i/>
      <w:iCs/>
      <w:color w:val="243F60" w:themeColor="accent1" w:themeShade="7F"/>
      <w:sz w:val="24"/>
      <w:lang w:eastAsia="pl-PL"/>
    </w:rPr>
  </w:style>
  <w:style w:type="paragraph" w:styleId="NormalnyWeb">
    <w:name w:val="Normal (Web)"/>
    <w:basedOn w:val="Normalny"/>
    <w:rsid w:val="00A21574"/>
    <w:pPr>
      <w:spacing w:before="100" w:after="0" w:line="240" w:lineRule="auto"/>
      <w:ind w:left="0" w:firstLine="0"/>
    </w:pPr>
    <w:rPr>
      <w:rFonts w:ascii="Times New Roman" w:eastAsia="Times New Roman" w:hAnsi="Times New Roman" w:cs="Times New Roman"/>
      <w:color w:val="auto"/>
      <w:szCs w:val="20"/>
      <w:lang w:eastAsia="ar-SA"/>
    </w:rPr>
  </w:style>
  <w:style w:type="paragraph" w:customStyle="1" w:styleId="WW-Domylnie">
    <w:name w:val="WW-Domy?lnie"/>
    <w:uiPriority w:val="99"/>
    <w:rsid w:val="006D17DA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 w:bidi="hi-I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35A2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35A27"/>
    <w:rPr>
      <w:rFonts w:ascii="Courier New" w:eastAsia="Courier New" w:hAnsi="Courier New" w:cs="Courier New"/>
      <w:color w:val="000000"/>
      <w:sz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27FEE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35D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5D1F"/>
    <w:rPr>
      <w:rFonts w:ascii="Courier New" w:eastAsia="Courier New" w:hAnsi="Courier New" w:cs="Courier New"/>
      <w:color w:val="000000"/>
      <w:sz w:val="24"/>
      <w:lang w:eastAsia="pl-PL"/>
    </w:rPr>
  </w:style>
  <w:style w:type="paragraph" w:customStyle="1" w:styleId="Tekstpodstawowy21">
    <w:name w:val="Tekst podstawowy 21"/>
    <w:basedOn w:val="Normalny"/>
    <w:rsid w:val="00A81303"/>
    <w:pPr>
      <w:widowControl w:val="0"/>
      <w:suppressAutoHyphens/>
      <w:overflowPunct w:val="0"/>
      <w:autoSpaceDE w:val="0"/>
      <w:spacing w:after="0" w:line="240" w:lineRule="auto"/>
      <w:ind w:left="284" w:firstLine="0"/>
      <w:jc w:val="left"/>
      <w:textAlignment w:val="baseline"/>
    </w:pPr>
    <w:rPr>
      <w:rFonts w:ascii="Arial Narrow" w:eastAsia="Times New Roman" w:hAnsi="Arial Narrow" w:cs="Times New Roman"/>
      <w:color w:val="auto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B379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B379F"/>
    <w:rPr>
      <w:rFonts w:ascii="Courier New" w:eastAsia="Courier New" w:hAnsi="Courier New" w:cs="Courier New"/>
      <w:color w:val="000000"/>
      <w:sz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DB379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DB379F"/>
    <w:rPr>
      <w:rFonts w:ascii="Courier New" w:eastAsia="Courier New" w:hAnsi="Courier New" w:cs="Courier New"/>
      <w:color w:val="000000"/>
      <w:sz w:val="24"/>
      <w:lang w:eastAsia="pl-PL"/>
    </w:rPr>
  </w:style>
  <w:style w:type="numbering" w:customStyle="1" w:styleId="WW8Num2922">
    <w:name w:val="WW8Num2922"/>
    <w:rsid w:val="00B001C0"/>
    <w:pPr>
      <w:numPr>
        <w:numId w:val="4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9F607-21F4-4DBC-B115-1709F6083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470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ktuchowska</dc:creator>
  <cp:lastModifiedBy>apodgorska</cp:lastModifiedBy>
  <cp:revision>4</cp:revision>
  <cp:lastPrinted>2018-06-05T10:39:00Z</cp:lastPrinted>
  <dcterms:created xsi:type="dcterms:W3CDTF">2018-06-13T08:29:00Z</dcterms:created>
  <dcterms:modified xsi:type="dcterms:W3CDTF">2018-06-13T08:32:00Z</dcterms:modified>
</cp:coreProperties>
</file>